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427B" w:rsidRDefault="0096427B" w:rsidP="00600F00">
      <w:pPr>
        <w:ind w:left="567" w:firstLine="153"/>
        <w:jc w:val="right"/>
        <w:rPr>
          <w:b/>
          <w:lang w:val="lv-LV"/>
        </w:rPr>
      </w:pPr>
      <w:r>
        <w:rPr>
          <w:b/>
          <w:lang w:val="lv-LV"/>
        </w:rPr>
        <w:t>Nolikuma 1. pielikums</w:t>
      </w:r>
    </w:p>
    <w:p w:rsidR="0096427B" w:rsidRDefault="0096427B">
      <w:pPr>
        <w:jc w:val="center"/>
        <w:rPr>
          <w:b/>
          <w:lang w:val="lv-LV"/>
        </w:rPr>
      </w:pPr>
    </w:p>
    <w:p w:rsidR="0096427B" w:rsidRDefault="0096427B">
      <w:pPr>
        <w:jc w:val="center"/>
        <w:rPr>
          <w:bCs/>
          <w:color w:val="000000"/>
          <w:lang w:val="lv-LV"/>
        </w:rPr>
      </w:pPr>
      <w:r>
        <w:rPr>
          <w:b/>
          <w:lang w:val="lv-LV"/>
        </w:rPr>
        <w:t>PIETEIKUMS DALĪBAI ATKLĀTĀ KONKURSĀ (forma)</w:t>
      </w:r>
    </w:p>
    <w:p w:rsidR="0096427B" w:rsidRDefault="0096427B">
      <w:pPr>
        <w:jc w:val="center"/>
        <w:rPr>
          <w:bCs/>
          <w:color w:val="000000"/>
          <w:lang w:val="lv-LV"/>
        </w:rPr>
      </w:pPr>
      <w:r>
        <w:rPr>
          <w:bCs/>
          <w:color w:val="000000"/>
          <w:lang w:val="lv-LV"/>
        </w:rPr>
        <w:t>“</w:t>
      </w:r>
      <w:r>
        <w:rPr>
          <w:lang w:val="lv-LV"/>
        </w:rPr>
        <w:t>VSIA „Latvijas Radio” darbinieku veselības apdrošināšana</w:t>
      </w:r>
      <w:r>
        <w:rPr>
          <w:bCs/>
          <w:color w:val="000000"/>
          <w:lang w:val="lv-LV"/>
        </w:rPr>
        <w:t>”,</w:t>
      </w:r>
    </w:p>
    <w:p w:rsidR="0096427B" w:rsidRDefault="0096427B">
      <w:pPr>
        <w:jc w:val="center"/>
        <w:rPr>
          <w:b/>
          <w:lang w:val="lv-LV"/>
        </w:rPr>
      </w:pPr>
      <w:r>
        <w:rPr>
          <w:bCs/>
          <w:color w:val="000000"/>
          <w:lang w:val="lv-LV"/>
        </w:rPr>
        <w:t xml:space="preserve">identifikācijas Nr. Radio </w:t>
      </w:r>
      <w:r w:rsidR="001F2724" w:rsidRPr="009724CD">
        <w:rPr>
          <w:bCs/>
          <w:color w:val="000000"/>
          <w:lang w:val="lv-LV"/>
        </w:rPr>
        <w:t>2019</w:t>
      </w:r>
      <w:r w:rsidRPr="009724CD">
        <w:rPr>
          <w:bCs/>
          <w:color w:val="000000"/>
          <w:lang w:val="lv-LV"/>
        </w:rPr>
        <w:t>/IP-1</w:t>
      </w:r>
    </w:p>
    <w:p w:rsidR="0096427B" w:rsidRDefault="0096427B">
      <w:pPr>
        <w:spacing w:line="276" w:lineRule="auto"/>
        <w:rPr>
          <w:b/>
          <w:lang w:val="lv-LV"/>
        </w:rPr>
      </w:pPr>
    </w:p>
    <w:p w:rsidR="0096427B" w:rsidRDefault="0096427B">
      <w:pPr>
        <w:rPr>
          <w:lang w:val="lv-LV"/>
        </w:rPr>
      </w:pPr>
      <w:r>
        <w:rPr>
          <w:lang w:val="lv-LV"/>
        </w:rPr>
        <w:t>Vispārējā informācija par pretendentu:</w:t>
      </w:r>
    </w:p>
    <w:tbl>
      <w:tblPr>
        <w:tblW w:w="0" w:type="auto"/>
        <w:tblInd w:w="108" w:type="dxa"/>
        <w:tblLayout w:type="fixed"/>
        <w:tblLook w:val="0000"/>
      </w:tblPr>
      <w:tblGrid>
        <w:gridCol w:w="540"/>
        <w:gridCol w:w="3960"/>
        <w:gridCol w:w="5230"/>
      </w:tblGrid>
      <w:tr w:rsidR="0096427B">
        <w:trPr>
          <w:trHeight w:val="428"/>
        </w:trPr>
        <w:tc>
          <w:tcPr>
            <w:tcW w:w="54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ind w:left="0"/>
              <w:jc w:val="center"/>
              <w:rPr>
                <w:b/>
                <w:lang w:val="lv-LV"/>
              </w:rPr>
            </w:pPr>
            <w:r>
              <w:rPr>
                <w:lang w:val="lv-LV"/>
              </w:rPr>
              <w:t>1.</w:t>
            </w:r>
          </w:p>
        </w:tc>
        <w:tc>
          <w:tcPr>
            <w:tcW w:w="396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rPr>
                <w:lang w:val="lv-LV"/>
              </w:rPr>
            </w:pPr>
            <w:r>
              <w:rPr>
                <w:b/>
                <w:lang w:val="lv-LV"/>
              </w:rPr>
              <w:t>Pretendents</w:t>
            </w:r>
          </w:p>
        </w:tc>
        <w:tc>
          <w:tcPr>
            <w:tcW w:w="5230" w:type="dxa"/>
            <w:tcBorders>
              <w:top w:val="single" w:sz="4" w:space="0" w:color="000000"/>
              <w:left w:val="single" w:sz="4" w:space="0" w:color="000000"/>
              <w:bottom w:val="single" w:sz="4" w:space="0" w:color="000000"/>
              <w:right w:val="single" w:sz="4" w:space="0" w:color="000000"/>
            </w:tcBorders>
          </w:tcPr>
          <w:p w:rsidR="0096427B" w:rsidRDefault="0096427B">
            <w:pPr>
              <w:pStyle w:val="BodyTextIndent2"/>
              <w:snapToGrid w:val="0"/>
              <w:spacing w:after="0" w:line="240" w:lineRule="auto"/>
              <w:rPr>
                <w:lang w:val="lv-LV"/>
              </w:rPr>
            </w:pPr>
          </w:p>
        </w:tc>
      </w:tr>
      <w:tr w:rsidR="0096427B">
        <w:trPr>
          <w:trHeight w:val="354"/>
        </w:trPr>
        <w:tc>
          <w:tcPr>
            <w:tcW w:w="54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ind w:left="0"/>
              <w:jc w:val="center"/>
              <w:rPr>
                <w:b/>
                <w:lang w:val="lv-LV"/>
              </w:rPr>
            </w:pPr>
            <w:r>
              <w:rPr>
                <w:lang w:val="lv-LV"/>
              </w:rPr>
              <w:t>2.</w:t>
            </w:r>
          </w:p>
        </w:tc>
        <w:tc>
          <w:tcPr>
            <w:tcW w:w="396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rPr>
                <w:lang w:val="lv-LV"/>
              </w:rPr>
            </w:pPr>
            <w:r>
              <w:rPr>
                <w:b/>
                <w:lang w:val="lv-LV"/>
              </w:rPr>
              <w:t>Reģistrācijas Nr.</w:t>
            </w:r>
          </w:p>
        </w:tc>
        <w:tc>
          <w:tcPr>
            <w:tcW w:w="5230" w:type="dxa"/>
            <w:tcBorders>
              <w:top w:val="single" w:sz="4" w:space="0" w:color="000000"/>
              <w:left w:val="single" w:sz="4" w:space="0" w:color="000000"/>
              <w:bottom w:val="single" w:sz="4" w:space="0" w:color="000000"/>
              <w:right w:val="single" w:sz="4" w:space="0" w:color="000000"/>
            </w:tcBorders>
          </w:tcPr>
          <w:p w:rsidR="0096427B" w:rsidRDefault="0096427B">
            <w:pPr>
              <w:pStyle w:val="BodyTextIndent2"/>
              <w:snapToGrid w:val="0"/>
              <w:spacing w:after="0" w:line="240" w:lineRule="auto"/>
              <w:rPr>
                <w:lang w:val="lv-LV"/>
              </w:rPr>
            </w:pPr>
          </w:p>
        </w:tc>
      </w:tr>
      <w:tr w:rsidR="0096427B">
        <w:trPr>
          <w:trHeight w:val="350"/>
        </w:trPr>
        <w:tc>
          <w:tcPr>
            <w:tcW w:w="54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ind w:left="0"/>
              <w:jc w:val="center"/>
              <w:rPr>
                <w:b/>
                <w:lang w:val="lv-LV"/>
              </w:rPr>
            </w:pPr>
            <w:r>
              <w:rPr>
                <w:lang w:val="lv-LV"/>
              </w:rPr>
              <w:t>3.</w:t>
            </w:r>
          </w:p>
        </w:tc>
        <w:tc>
          <w:tcPr>
            <w:tcW w:w="396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rPr>
                <w:lang w:val="lv-LV"/>
              </w:rPr>
            </w:pPr>
            <w:r>
              <w:rPr>
                <w:b/>
                <w:lang w:val="lv-LV"/>
              </w:rPr>
              <w:t xml:space="preserve">Juridiskā adrese/ Biroja adrese </w:t>
            </w:r>
          </w:p>
        </w:tc>
        <w:tc>
          <w:tcPr>
            <w:tcW w:w="5230" w:type="dxa"/>
            <w:tcBorders>
              <w:top w:val="single" w:sz="4" w:space="0" w:color="000000"/>
              <w:left w:val="single" w:sz="4" w:space="0" w:color="000000"/>
              <w:bottom w:val="single" w:sz="4" w:space="0" w:color="000000"/>
              <w:right w:val="single" w:sz="4" w:space="0" w:color="000000"/>
            </w:tcBorders>
          </w:tcPr>
          <w:p w:rsidR="0096427B" w:rsidRDefault="0096427B">
            <w:pPr>
              <w:pStyle w:val="BodyTextIndent2"/>
              <w:snapToGrid w:val="0"/>
              <w:spacing w:after="0" w:line="240" w:lineRule="auto"/>
              <w:rPr>
                <w:lang w:val="lv-LV"/>
              </w:rPr>
            </w:pPr>
          </w:p>
        </w:tc>
      </w:tr>
      <w:tr w:rsidR="0096427B">
        <w:trPr>
          <w:trHeight w:val="396"/>
        </w:trPr>
        <w:tc>
          <w:tcPr>
            <w:tcW w:w="54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ind w:left="0"/>
              <w:jc w:val="center"/>
              <w:rPr>
                <w:b/>
                <w:lang w:val="lv-LV"/>
              </w:rPr>
            </w:pPr>
            <w:r>
              <w:rPr>
                <w:lang w:val="lv-LV"/>
              </w:rPr>
              <w:t>4.</w:t>
            </w:r>
          </w:p>
        </w:tc>
        <w:tc>
          <w:tcPr>
            <w:tcW w:w="396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rPr>
                <w:lang w:val="lv-LV"/>
              </w:rPr>
            </w:pPr>
            <w:r>
              <w:rPr>
                <w:b/>
                <w:lang w:val="lv-LV"/>
              </w:rPr>
              <w:t>Bankas rekvizīti</w:t>
            </w:r>
          </w:p>
        </w:tc>
        <w:tc>
          <w:tcPr>
            <w:tcW w:w="5230" w:type="dxa"/>
            <w:tcBorders>
              <w:top w:val="single" w:sz="4" w:space="0" w:color="000000"/>
              <w:left w:val="single" w:sz="4" w:space="0" w:color="000000"/>
              <w:bottom w:val="single" w:sz="4" w:space="0" w:color="000000"/>
              <w:right w:val="single" w:sz="4" w:space="0" w:color="000000"/>
            </w:tcBorders>
          </w:tcPr>
          <w:p w:rsidR="0096427B" w:rsidRDefault="0096427B">
            <w:pPr>
              <w:pStyle w:val="BodyTextIndent2"/>
              <w:snapToGrid w:val="0"/>
              <w:spacing w:after="0" w:line="240" w:lineRule="auto"/>
              <w:ind w:left="0"/>
              <w:rPr>
                <w:lang w:val="lv-LV"/>
              </w:rPr>
            </w:pPr>
          </w:p>
        </w:tc>
      </w:tr>
      <w:tr w:rsidR="0096427B">
        <w:trPr>
          <w:trHeight w:val="295"/>
        </w:trPr>
        <w:tc>
          <w:tcPr>
            <w:tcW w:w="54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ind w:left="0"/>
              <w:jc w:val="center"/>
              <w:rPr>
                <w:b/>
                <w:lang w:val="lv-LV"/>
              </w:rPr>
            </w:pPr>
            <w:r>
              <w:rPr>
                <w:lang w:val="lv-LV"/>
              </w:rPr>
              <w:t>5.</w:t>
            </w:r>
          </w:p>
        </w:tc>
        <w:tc>
          <w:tcPr>
            <w:tcW w:w="396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rPr>
                <w:lang w:val="lv-LV"/>
              </w:rPr>
            </w:pPr>
            <w:r>
              <w:rPr>
                <w:b/>
                <w:lang w:val="lv-LV"/>
              </w:rPr>
              <w:t>Tālruņa numurs</w:t>
            </w:r>
          </w:p>
        </w:tc>
        <w:tc>
          <w:tcPr>
            <w:tcW w:w="5230" w:type="dxa"/>
            <w:tcBorders>
              <w:top w:val="single" w:sz="4" w:space="0" w:color="000000"/>
              <w:left w:val="single" w:sz="4" w:space="0" w:color="000000"/>
              <w:bottom w:val="single" w:sz="4" w:space="0" w:color="000000"/>
              <w:right w:val="single" w:sz="4" w:space="0" w:color="000000"/>
            </w:tcBorders>
          </w:tcPr>
          <w:p w:rsidR="0096427B" w:rsidRDefault="0096427B">
            <w:pPr>
              <w:pStyle w:val="BodyTextIndent2"/>
              <w:snapToGrid w:val="0"/>
              <w:spacing w:after="0" w:line="240" w:lineRule="auto"/>
              <w:rPr>
                <w:lang w:val="lv-LV"/>
              </w:rPr>
            </w:pPr>
          </w:p>
        </w:tc>
      </w:tr>
      <w:tr w:rsidR="0096427B" w:rsidRPr="000226B2">
        <w:trPr>
          <w:trHeight w:val="680"/>
        </w:trPr>
        <w:tc>
          <w:tcPr>
            <w:tcW w:w="54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ind w:left="0"/>
              <w:jc w:val="center"/>
              <w:rPr>
                <w:b/>
                <w:lang w:val="lv-LV"/>
              </w:rPr>
            </w:pPr>
            <w:r>
              <w:rPr>
                <w:lang w:val="lv-LV"/>
              </w:rPr>
              <w:t>6.</w:t>
            </w:r>
          </w:p>
        </w:tc>
        <w:tc>
          <w:tcPr>
            <w:tcW w:w="396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rPr>
                <w:lang w:val="lv-LV"/>
              </w:rPr>
            </w:pPr>
            <w:r>
              <w:rPr>
                <w:b/>
                <w:lang w:val="lv-LV"/>
              </w:rPr>
              <w:t xml:space="preserve">Faksa numurs </w:t>
            </w:r>
            <w:r>
              <w:rPr>
                <w:lang w:val="lv-LV"/>
              </w:rPr>
              <w:t>(paziņojumu un pieprasījumu nosūtīšanai)</w:t>
            </w:r>
          </w:p>
        </w:tc>
        <w:tc>
          <w:tcPr>
            <w:tcW w:w="5230" w:type="dxa"/>
            <w:tcBorders>
              <w:top w:val="single" w:sz="4" w:space="0" w:color="000000"/>
              <w:left w:val="single" w:sz="4" w:space="0" w:color="000000"/>
              <w:bottom w:val="single" w:sz="4" w:space="0" w:color="000000"/>
              <w:right w:val="single" w:sz="4" w:space="0" w:color="000000"/>
            </w:tcBorders>
          </w:tcPr>
          <w:p w:rsidR="0096427B" w:rsidRDefault="0096427B">
            <w:pPr>
              <w:pStyle w:val="BodyTextIndent2"/>
              <w:snapToGrid w:val="0"/>
              <w:spacing w:after="0" w:line="240" w:lineRule="auto"/>
              <w:rPr>
                <w:lang w:val="lv-LV"/>
              </w:rPr>
            </w:pPr>
          </w:p>
        </w:tc>
      </w:tr>
      <w:tr w:rsidR="0096427B" w:rsidRPr="000226B2">
        <w:trPr>
          <w:trHeight w:val="476"/>
        </w:trPr>
        <w:tc>
          <w:tcPr>
            <w:tcW w:w="54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ind w:left="0"/>
              <w:jc w:val="center"/>
              <w:rPr>
                <w:b/>
                <w:lang w:val="lv-LV"/>
              </w:rPr>
            </w:pPr>
            <w:r>
              <w:rPr>
                <w:lang w:val="lv-LV"/>
              </w:rPr>
              <w:t>7.</w:t>
            </w:r>
          </w:p>
        </w:tc>
        <w:tc>
          <w:tcPr>
            <w:tcW w:w="396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rPr>
                <w:lang w:val="lv-LV"/>
              </w:rPr>
            </w:pPr>
            <w:r>
              <w:rPr>
                <w:b/>
                <w:lang w:val="lv-LV"/>
              </w:rPr>
              <w:t xml:space="preserve">E-pasta adrese </w:t>
            </w:r>
            <w:r>
              <w:rPr>
                <w:lang w:val="lv-LV"/>
              </w:rPr>
              <w:t>(paziņojumu un pieprasījumu nosūtīšanai)</w:t>
            </w:r>
          </w:p>
        </w:tc>
        <w:tc>
          <w:tcPr>
            <w:tcW w:w="5230" w:type="dxa"/>
            <w:tcBorders>
              <w:top w:val="single" w:sz="4" w:space="0" w:color="000000"/>
              <w:left w:val="single" w:sz="4" w:space="0" w:color="000000"/>
              <w:bottom w:val="single" w:sz="4" w:space="0" w:color="000000"/>
              <w:right w:val="single" w:sz="4" w:space="0" w:color="000000"/>
            </w:tcBorders>
          </w:tcPr>
          <w:p w:rsidR="0096427B" w:rsidRDefault="0096427B">
            <w:pPr>
              <w:pStyle w:val="BodyTextIndent2"/>
              <w:snapToGrid w:val="0"/>
              <w:spacing w:after="0" w:line="240" w:lineRule="auto"/>
              <w:rPr>
                <w:lang w:val="lv-LV"/>
              </w:rPr>
            </w:pPr>
          </w:p>
        </w:tc>
      </w:tr>
      <w:tr w:rsidR="0096427B">
        <w:trPr>
          <w:trHeight w:val="319"/>
        </w:trPr>
        <w:tc>
          <w:tcPr>
            <w:tcW w:w="54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ind w:left="0"/>
              <w:jc w:val="center"/>
              <w:rPr>
                <w:b/>
                <w:lang w:val="lv-LV"/>
              </w:rPr>
            </w:pPr>
            <w:r>
              <w:rPr>
                <w:lang w:val="lv-LV"/>
              </w:rPr>
              <w:t>8.</w:t>
            </w:r>
          </w:p>
        </w:tc>
        <w:tc>
          <w:tcPr>
            <w:tcW w:w="396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rPr>
                <w:lang w:val="lv-LV"/>
              </w:rPr>
            </w:pPr>
            <w:proofErr w:type="spellStart"/>
            <w:r>
              <w:rPr>
                <w:b/>
                <w:lang w:val="lv-LV"/>
              </w:rPr>
              <w:t>Mājaslapas</w:t>
            </w:r>
            <w:proofErr w:type="spellEnd"/>
            <w:r>
              <w:rPr>
                <w:b/>
                <w:lang w:val="lv-LV"/>
              </w:rPr>
              <w:t xml:space="preserve"> adrese internetā</w:t>
            </w:r>
          </w:p>
        </w:tc>
        <w:tc>
          <w:tcPr>
            <w:tcW w:w="5230" w:type="dxa"/>
            <w:tcBorders>
              <w:top w:val="single" w:sz="4" w:space="0" w:color="000000"/>
              <w:left w:val="single" w:sz="4" w:space="0" w:color="000000"/>
              <w:bottom w:val="single" w:sz="4" w:space="0" w:color="000000"/>
              <w:right w:val="single" w:sz="4" w:space="0" w:color="000000"/>
            </w:tcBorders>
          </w:tcPr>
          <w:p w:rsidR="0096427B" w:rsidRDefault="0096427B">
            <w:pPr>
              <w:pStyle w:val="BodyTextIndent2"/>
              <w:snapToGrid w:val="0"/>
              <w:spacing w:after="0" w:line="240" w:lineRule="auto"/>
              <w:rPr>
                <w:lang w:val="lv-LV"/>
              </w:rPr>
            </w:pPr>
          </w:p>
        </w:tc>
      </w:tr>
      <w:tr w:rsidR="0096427B" w:rsidRPr="000226B2">
        <w:trPr>
          <w:trHeight w:val="680"/>
        </w:trPr>
        <w:tc>
          <w:tcPr>
            <w:tcW w:w="54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ind w:left="0"/>
              <w:jc w:val="center"/>
              <w:rPr>
                <w:b/>
                <w:lang w:val="lv-LV"/>
              </w:rPr>
            </w:pPr>
            <w:r>
              <w:rPr>
                <w:lang w:val="lv-LV"/>
              </w:rPr>
              <w:t>9.</w:t>
            </w:r>
          </w:p>
        </w:tc>
        <w:tc>
          <w:tcPr>
            <w:tcW w:w="396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rPr>
                <w:lang w:val="lv-LV"/>
              </w:rPr>
            </w:pPr>
            <w:r>
              <w:rPr>
                <w:b/>
                <w:lang w:val="lv-LV"/>
              </w:rPr>
              <w:t>Amatpersona/-</w:t>
            </w:r>
            <w:proofErr w:type="spellStart"/>
            <w:r>
              <w:rPr>
                <w:b/>
                <w:lang w:val="lv-LV"/>
              </w:rPr>
              <w:t>as</w:t>
            </w:r>
            <w:proofErr w:type="spellEnd"/>
            <w:r>
              <w:rPr>
                <w:b/>
                <w:lang w:val="lv-LV"/>
              </w:rPr>
              <w:t xml:space="preserve"> ar pārstāvības tiesībām, kura parakstīs iepirkuma līgumu </w:t>
            </w:r>
            <w:r>
              <w:rPr>
                <w:lang w:val="lv-LV"/>
              </w:rPr>
              <w:t>(pārstāvības pamatojums, amats, vārds, uzvārds)</w:t>
            </w:r>
          </w:p>
        </w:tc>
        <w:tc>
          <w:tcPr>
            <w:tcW w:w="5230" w:type="dxa"/>
            <w:tcBorders>
              <w:top w:val="single" w:sz="4" w:space="0" w:color="000000"/>
              <w:left w:val="single" w:sz="4" w:space="0" w:color="000000"/>
              <w:bottom w:val="single" w:sz="4" w:space="0" w:color="000000"/>
              <w:right w:val="single" w:sz="4" w:space="0" w:color="000000"/>
            </w:tcBorders>
          </w:tcPr>
          <w:p w:rsidR="0096427B" w:rsidRDefault="0096427B">
            <w:pPr>
              <w:pStyle w:val="BodyTextIndent2"/>
              <w:snapToGrid w:val="0"/>
              <w:spacing w:after="0" w:line="240" w:lineRule="auto"/>
              <w:rPr>
                <w:lang w:val="lv-LV"/>
              </w:rPr>
            </w:pPr>
          </w:p>
        </w:tc>
      </w:tr>
      <w:tr w:rsidR="0096427B" w:rsidRPr="000226B2">
        <w:trPr>
          <w:trHeight w:val="680"/>
        </w:trPr>
        <w:tc>
          <w:tcPr>
            <w:tcW w:w="54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ind w:left="0"/>
              <w:jc w:val="center"/>
              <w:rPr>
                <w:b/>
                <w:lang w:val="lv-LV"/>
              </w:rPr>
            </w:pPr>
            <w:r>
              <w:rPr>
                <w:lang w:val="lv-LV"/>
              </w:rPr>
              <w:t>10.</w:t>
            </w:r>
          </w:p>
        </w:tc>
        <w:tc>
          <w:tcPr>
            <w:tcW w:w="396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rPr>
                <w:lang w:val="lv-LV"/>
              </w:rPr>
            </w:pPr>
            <w:r>
              <w:rPr>
                <w:b/>
                <w:lang w:val="lv-LV"/>
              </w:rPr>
              <w:t xml:space="preserve">Kontaktpersona </w:t>
            </w:r>
            <w:r>
              <w:rPr>
                <w:lang w:val="lv-LV"/>
              </w:rPr>
              <w:t xml:space="preserve">(amats, vārds, uzvārds) </w:t>
            </w:r>
            <w:r>
              <w:rPr>
                <w:b/>
                <w:lang w:val="lv-LV"/>
              </w:rPr>
              <w:t>iepirkuma procedūras laikā,</w:t>
            </w:r>
            <w:r>
              <w:rPr>
                <w:lang w:val="lv-LV"/>
              </w:rPr>
              <w:t xml:space="preserve"> tās tālruņa numurs, e-pasts</w:t>
            </w:r>
          </w:p>
        </w:tc>
        <w:tc>
          <w:tcPr>
            <w:tcW w:w="5230" w:type="dxa"/>
            <w:tcBorders>
              <w:top w:val="single" w:sz="4" w:space="0" w:color="000000"/>
              <w:left w:val="single" w:sz="4" w:space="0" w:color="000000"/>
              <w:bottom w:val="single" w:sz="4" w:space="0" w:color="000000"/>
              <w:right w:val="single" w:sz="4" w:space="0" w:color="000000"/>
            </w:tcBorders>
          </w:tcPr>
          <w:p w:rsidR="0096427B" w:rsidRDefault="0096427B">
            <w:pPr>
              <w:pStyle w:val="BodyTextIndent2"/>
              <w:snapToGrid w:val="0"/>
              <w:spacing w:after="0" w:line="240" w:lineRule="auto"/>
              <w:rPr>
                <w:lang w:val="lv-LV"/>
              </w:rPr>
            </w:pPr>
          </w:p>
        </w:tc>
      </w:tr>
      <w:tr w:rsidR="0096427B" w:rsidRPr="000226B2">
        <w:trPr>
          <w:trHeight w:val="680"/>
        </w:trPr>
        <w:tc>
          <w:tcPr>
            <w:tcW w:w="54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ind w:left="0"/>
              <w:jc w:val="center"/>
              <w:rPr>
                <w:b/>
                <w:lang w:val="lv-LV"/>
              </w:rPr>
            </w:pPr>
            <w:r>
              <w:rPr>
                <w:lang w:val="lv-LV"/>
              </w:rPr>
              <w:t>11.</w:t>
            </w:r>
          </w:p>
        </w:tc>
        <w:tc>
          <w:tcPr>
            <w:tcW w:w="396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rPr>
                <w:lang w:val="lv-LV"/>
              </w:rPr>
            </w:pPr>
            <w:r>
              <w:rPr>
                <w:b/>
                <w:lang w:val="lv-LV"/>
              </w:rPr>
              <w:t xml:space="preserve">Kontaktpersona </w:t>
            </w:r>
            <w:r>
              <w:rPr>
                <w:lang w:val="lv-LV"/>
              </w:rPr>
              <w:t xml:space="preserve">(amats, vārds, uzvārds) </w:t>
            </w:r>
            <w:r>
              <w:rPr>
                <w:b/>
                <w:lang w:val="lv-LV"/>
              </w:rPr>
              <w:t xml:space="preserve">līguma izpildes laikā, </w:t>
            </w:r>
            <w:r>
              <w:rPr>
                <w:lang w:val="lv-LV"/>
              </w:rPr>
              <w:t>tās tālruņa numurs, e-pasts</w:t>
            </w:r>
          </w:p>
        </w:tc>
        <w:tc>
          <w:tcPr>
            <w:tcW w:w="5230" w:type="dxa"/>
            <w:tcBorders>
              <w:top w:val="single" w:sz="4" w:space="0" w:color="000000"/>
              <w:left w:val="single" w:sz="4" w:space="0" w:color="000000"/>
              <w:bottom w:val="single" w:sz="4" w:space="0" w:color="000000"/>
              <w:right w:val="single" w:sz="4" w:space="0" w:color="000000"/>
            </w:tcBorders>
          </w:tcPr>
          <w:p w:rsidR="0096427B" w:rsidRDefault="0096427B">
            <w:pPr>
              <w:pStyle w:val="BodyTextIndent2"/>
              <w:snapToGrid w:val="0"/>
              <w:spacing w:after="0" w:line="240" w:lineRule="auto"/>
              <w:rPr>
                <w:lang w:val="lv-LV"/>
              </w:rPr>
            </w:pPr>
          </w:p>
        </w:tc>
      </w:tr>
    </w:tbl>
    <w:p w:rsidR="0096427B" w:rsidRPr="00A72EE8" w:rsidRDefault="0096427B">
      <w:pPr>
        <w:rPr>
          <w:lang w:val="lv-LV"/>
        </w:rPr>
      </w:pPr>
    </w:p>
    <w:p w:rsidR="0096427B" w:rsidRDefault="0096427B">
      <w:pPr>
        <w:ind w:firstLine="360"/>
        <w:jc w:val="both"/>
        <w:rPr>
          <w:lang w:val="lv-LV"/>
        </w:rPr>
      </w:pPr>
      <w:r>
        <w:rPr>
          <w:lang w:val="lv-LV"/>
        </w:rPr>
        <w:t>Piesakām dalību atklātā konkursā “VSIA „Latvijas Radio” darbinieku veselības apdrošināšana” un apliecinām, ka:</w:t>
      </w:r>
    </w:p>
    <w:p w:rsidR="0096427B" w:rsidRDefault="0096427B">
      <w:pPr>
        <w:pStyle w:val="BodyText"/>
        <w:spacing w:after="0"/>
        <w:jc w:val="both"/>
        <w:rPr>
          <w:lang w:val="lv-LV"/>
        </w:rPr>
      </w:pPr>
    </w:p>
    <w:p w:rsidR="0096427B" w:rsidRDefault="0096427B">
      <w:pPr>
        <w:pStyle w:val="BodyText"/>
        <w:numPr>
          <w:ilvl w:val="0"/>
          <w:numId w:val="9"/>
        </w:numPr>
        <w:tabs>
          <w:tab w:val="left" w:pos="284"/>
        </w:tabs>
        <w:spacing w:after="0"/>
        <w:jc w:val="both"/>
        <w:rPr>
          <w:lang w:val="lv-LV"/>
        </w:rPr>
      </w:pPr>
      <w:r>
        <w:rPr>
          <w:lang w:val="lv-LV"/>
        </w:rPr>
        <w:t>Pretendents ir iepazinies ar iepirkuma nolikumu un piekrīt visiem iepirkuma nolikuma noteikumiem, tie ir skaidri un saprotami, iebildumu un pretenziju pret tiem nav, t.sk. piekrīt visiem nolikumam pievienotā līguma projekta noteikumiem un apņemas līguma slēgšanas tiesību piešķiršanas gadījumā bez ierunām parakstīt minēto līgumu un pildīt visus tā noteikumus;</w:t>
      </w:r>
    </w:p>
    <w:p w:rsidR="0096427B" w:rsidRDefault="0096427B">
      <w:pPr>
        <w:widowControl w:val="0"/>
        <w:numPr>
          <w:ilvl w:val="0"/>
          <w:numId w:val="9"/>
        </w:numPr>
        <w:autoSpaceDE w:val="0"/>
        <w:jc w:val="both"/>
        <w:rPr>
          <w:lang w:val="lv-LV"/>
        </w:rPr>
      </w:pPr>
      <w:r>
        <w:rPr>
          <w:lang w:val="lv-LV"/>
        </w:rPr>
        <w:t>Pretendenta piedāvājums ir atbilstošs visām iepirkuma nolikuma noteikumos izvirzītajām prasībām;</w:t>
      </w:r>
    </w:p>
    <w:p w:rsidR="0096427B" w:rsidRDefault="0096427B">
      <w:pPr>
        <w:widowControl w:val="0"/>
        <w:numPr>
          <w:ilvl w:val="0"/>
          <w:numId w:val="9"/>
        </w:numPr>
        <w:autoSpaceDE w:val="0"/>
        <w:jc w:val="both"/>
        <w:rPr>
          <w:lang w:val="lv-LV"/>
        </w:rPr>
      </w:pPr>
      <w:r>
        <w:rPr>
          <w:lang w:val="lv-LV"/>
        </w:rPr>
        <w:t>Pretendentam ir pieejami visi nepieciešamie tehniskie resursi un attiecīgi kvalificēts personāls, lai nodrošinātu kvalitatīvu atklātā konkursā paredzēto pakalpojumu sniegšanu;</w:t>
      </w:r>
    </w:p>
    <w:p w:rsidR="0096427B" w:rsidRDefault="0096427B">
      <w:pPr>
        <w:pStyle w:val="BodyText"/>
        <w:numPr>
          <w:ilvl w:val="0"/>
          <w:numId w:val="9"/>
        </w:numPr>
        <w:tabs>
          <w:tab w:val="left" w:pos="284"/>
        </w:tabs>
        <w:spacing w:after="0"/>
        <w:jc w:val="both"/>
        <w:rPr>
          <w:lang w:val="lv-LV"/>
        </w:rPr>
      </w:pPr>
      <w:r>
        <w:rPr>
          <w:lang w:val="lv-LV"/>
        </w:rPr>
        <w:t>nepastāv tādi apstākļi, kuri liegtu Pretendentam piedalīties atklātā konkursā un pildīt iepirkuma nolikumā norādītās prasības;</w:t>
      </w:r>
    </w:p>
    <w:p w:rsidR="0096427B" w:rsidRDefault="0096427B">
      <w:pPr>
        <w:pStyle w:val="BodyText"/>
        <w:numPr>
          <w:ilvl w:val="0"/>
          <w:numId w:val="9"/>
        </w:numPr>
        <w:tabs>
          <w:tab w:val="left" w:pos="284"/>
        </w:tabs>
        <w:spacing w:after="0"/>
        <w:jc w:val="both"/>
        <w:rPr>
          <w:lang w:val="lv-LV"/>
        </w:rPr>
      </w:pPr>
      <w:r>
        <w:rPr>
          <w:lang w:val="lv-LV"/>
        </w:rPr>
        <w:t xml:space="preserve">Pretendents </w:t>
      </w:r>
      <w:r>
        <w:rPr>
          <w:b/>
          <w:bCs/>
          <w:lang w:val="lv-LV"/>
        </w:rPr>
        <w:t xml:space="preserve">ATBILST / NEATBILST </w:t>
      </w:r>
      <w:r>
        <w:rPr>
          <w:lang w:val="lv-LV"/>
        </w:rPr>
        <w:t>(</w:t>
      </w:r>
      <w:r>
        <w:rPr>
          <w:i/>
          <w:lang w:val="lv-LV"/>
        </w:rPr>
        <w:t>pasvītrot atbilstošo</w:t>
      </w:r>
      <w:r>
        <w:rPr>
          <w:lang w:val="lv-LV"/>
        </w:rPr>
        <w:t xml:space="preserve">) mazā vai vidējā uzņēmuma statusam. Skaidrojums par mazā vai vidējā uzņēmuma statusu pieejams: </w:t>
      </w:r>
    </w:p>
    <w:p w:rsidR="0096427B" w:rsidRDefault="0096427B">
      <w:pPr>
        <w:ind w:left="720"/>
        <w:jc w:val="both"/>
        <w:rPr>
          <w:lang w:val="lv-LV"/>
        </w:rPr>
      </w:pPr>
      <w:r>
        <w:rPr>
          <w:lang w:val="lv-LV"/>
        </w:rPr>
        <w:t>(</w:t>
      </w:r>
      <w:r>
        <w:rPr>
          <w:i/>
          <w:lang w:val="lv-LV"/>
        </w:rPr>
        <w:t>https://www.iub.gov.lv/sites/default/files/upload/skaidrojums_mazajie_videjie_uzn.pdf</w:t>
      </w:r>
      <w:r>
        <w:rPr>
          <w:lang w:val="lv-LV"/>
        </w:rPr>
        <w:t>)</w:t>
      </w:r>
    </w:p>
    <w:p w:rsidR="0096427B" w:rsidRDefault="0096427B">
      <w:pPr>
        <w:pStyle w:val="BodyText"/>
        <w:tabs>
          <w:tab w:val="left" w:pos="284"/>
        </w:tabs>
        <w:spacing w:after="0"/>
        <w:ind w:left="360"/>
        <w:jc w:val="both"/>
        <w:rPr>
          <w:lang w:val="lv-LV"/>
        </w:rPr>
      </w:pPr>
    </w:p>
    <w:p w:rsidR="0096427B" w:rsidRDefault="0096427B">
      <w:pPr>
        <w:pStyle w:val="BodyText"/>
        <w:tabs>
          <w:tab w:val="left" w:pos="284"/>
        </w:tabs>
        <w:spacing w:after="0"/>
        <w:ind w:left="360"/>
        <w:jc w:val="both"/>
        <w:rPr>
          <w:bCs/>
          <w:i/>
          <w:sz w:val="22"/>
          <w:szCs w:val="22"/>
          <w:lang w:val="lv-LV"/>
        </w:rPr>
      </w:pPr>
      <w:r>
        <w:rPr>
          <w:lang w:val="lv-LV"/>
        </w:rPr>
        <w:t>Ar šo apliecinām, ka visa piedāvājumā iesniegtā informācija ir patiesa</w:t>
      </w:r>
      <w:r>
        <w:rPr>
          <w:b/>
          <w:lang w:val="lv-LV"/>
        </w:rPr>
        <w:t>:</w:t>
      </w:r>
    </w:p>
    <w:p w:rsidR="000226B2" w:rsidRDefault="0096427B">
      <w:pPr>
        <w:pStyle w:val="BodyText"/>
        <w:tabs>
          <w:tab w:val="left" w:pos="284"/>
        </w:tabs>
        <w:spacing w:after="0"/>
        <w:ind w:left="360"/>
        <w:jc w:val="center"/>
        <w:rPr>
          <w:bCs/>
          <w:i/>
          <w:color w:val="7F7F7F"/>
          <w:lang w:val="lv-LV"/>
        </w:rPr>
      </w:pPr>
      <w:r>
        <w:rPr>
          <w:bCs/>
          <w:i/>
          <w:color w:val="7F7F7F"/>
          <w:lang w:val="lv-LV"/>
        </w:rPr>
        <w:t>(Uzņēmuma vadītāja vai tā pilnvarotās personas (pievienot pilnvaras oriģinālu vai apliecinātu kopiju) paraksts, tā atšifrējums, datums, zīmogs)</w:t>
      </w:r>
    </w:p>
    <w:sectPr w:rsidR="000226B2" w:rsidSect="000226B2">
      <w:headerReference w:type="default" r:id="rId8"/>
      <w:footerReference w:type="even" r:id="rId9"/>
      <w:footerReference w:type="default" r:id="rId10"/>
      <w:headerReference w:type="first" r:id="rId11"/>
      <w:footerReference w:type="first" r:id="rId12"/>
      <w:pgSz w:w="11906" w:h="16838"/>
      <w:pgMar w:top="1077" w:right="926" w:bottom="899" w:left="1080" w:header="720" w:footer="709"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5B6164" w15:done="0"/>
  <w15:commentEx w15:paraId="2AB42813" w15:done="0"/>
  <w15:commentEx w15:paraId="5C72265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4CD" w:rsidRDefault="009724CD">
      <w:r>
        <w:separator/>
      </w:r>
    </w:p>
  </w:endnote>
  <w:endnote w:type="continuationSeparator" w:id="0">
    <w:p w:rsidR="009724CD" w:rsidRDefault="00972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BA"/>
    <w:family w:val="swiss"/>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4CD" w:rsidRDefault="009724C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4CD" w:rsidRDefault="009F19DC">
    <w:pPr>
      <w:pStyle w:val="Footer"/>
      <w:jc w:val="right"/>
      <w:rPr>
        <w:sz w:val="20"/>
        <w:szCs w:val="20"/>
      </w:rPr>
    </w:pPr>
    <w:r>
      <w:rPr>
        <w:noProof/>
      </w:rPr>
      <w:fldChar w:fldCharType="begin"/>
    </w:r>
    <w:r w:rsidR="009724CD">
      <w:rPr>
        <w:noProof/>
      </w:rPr>
      <w:instrText xml:space="preserve"> PAGE </w:instrText>
    </w:r>
    <w:r>
      <w:rPr>
        <w:noProof/>
      </w:rPr>
      <w:fldChar w:fldCharType="separate"/>
    </w:r>
    <w:r w:rsidR="000226B2">
      <w:rPr>
        <w:noProof/>
      </w:rPr>
      <w:t>1</w:t>
    </w:r>
    <w:r>
      <w:rPr>
        <w:noProof/>
      </w:rPr>
      <w:fldChar w:fldCharType="end"/>
    </w:r>
  </w:p>
  <w:p w:rsidR="009724CD" w:rsidRDefault="009724CD">
    <w:pPr>
      <w:pStyle w:val="Footer"/>
      <w:ind w:right="360"/>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4CD" w:rsidRDefault="009F19DC">
    <w:pPr>
      <w:pStyle w:val="Footer"/>
      <w:jc w:val="right"/>
    </w:pPr>
    <w:r>
      <w:rPr>
        <w:noProof/>
      </w:rPr>
      <w:fldChar w:fldCharType="begin"/>
    </w:r>
    <w:r w:rsidR="009724CD">
      <w:rPr>
        <w:noProof/>
      </w:rPr>
      <w:instrText xml:space="preserve"> PAGE </w:instrText>
    </w:r>
    <w:r>
      <w:rPr>
        <w:noProof/>
      </w:rPr>
      <w:fldChar w:fldCharType="separate"/>
    </w:r>
    <w:r w:rsidR="000226B2">
      <w:rPr>
        <w:noProof/>
      </w:rPr>
      <w:t>9</w:t>
    </w:r>
    <w:r>
      <w:rPr>
        <w:noProof/>
      </w:rPr>
      <w:fldChar w:fldCharType="end"/>
    </w:r>
  </w:p>
  <w:p w:rsidR="009724CD" w:rsidRDefault="00972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4CD" w:rsidRDefault="009724CD">
      <w:r>
        <w:separator/>
      </w:r>
    </w:p>
  </w:footnote>
  <w:footnote w:type="continuationSeparator" w:id="0">
    <w:p w:rsidR="009724CD" w:rsidRDefault="00972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4CD" w:rsidRDefault="009724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4CD" w:rsidRDefault="009724CD">
    <w:pPr>
      <w:jc w:val="right"/>
      <w:rPr>
        <w:b/>
        <w:bCs/>
        <w:lang w:val="lv-LV"/>
      </w:rPr>
    </w:pPr>
  </w:p>
  <w:p w:rsidR="009724CD" w:rsidRDefault="009724C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0"/>
        </w:tabs>
        <w:ind w:left="360" w:hanging="360"/>
      </w:pPr>
      <w:rPr>
        <w:rFonts w:cs="Times New Roman" w:hint="default"/>
        <w:b/>
        <w:bCs/>
      </w:rPr>
    </w:lvl>
    <w:lvl w:ilvl="1">
      <w:start w:val="1"/>
      <w:numFmt w:val="decimal"/>
      <w:lvlText w:val="%1.%2."/>
      <w:lvlJc w:val="left"/>
      <w:pPr>
        <w:tabs>
          <w:tab w:val="num" w:pos="0"/>
        </w:tabs>
        <w:ind w:left="1440" w:hanging="360"/>
      </w:pPr>
      <w:rPr>
        <w:rFonts w:cs="Times New Roman" w:hint="default"/>
        <w:b/>
        <w:bCs/>
      </w:rPr>
    </w:lvl>
    <w:lvl w:ilvl="2">
      <w:start w:val="1"/>
      <w:numFmt w:val="decimal"/>
      <w:lvlText w:val="%1.%2.%3."/>
      <w:lvlJc w:val="left"/>
      <w:pPr>
        <w:tabs>
          <w:tab w:val="num" w:pos="0"/>
        </w:tabs>
        <w:ind w:left="720" w:hanging="720"/>
      </w:pPr>
      <w:rPr>
        <w:rFonts w:cs="Times New Roman" w:hint="default"/>
        <w:b w:val="0"/>
        <w:color w:val="000000"/>
        <w:sz w:val="24"/>
      </w:rPr>
    </w:lvl>
    <w:lvl w:ilvl="3">
      <w:start w:val="1"/>
      <w:numFmt w:val="decimal"/>
      <w:lvlText w:val="%1.%2.%3.%4."/>
      <w:lvlJc w:val="left"/>
      <w:pPr>
        <w:tabs>
          <w:tab w:val="num" w:pos="0"/>
        </w:tabs>
        <w:ind w:left="3960" w:hanging="720"/>
      </w:pPr>
      <w:rPr>
        <w:rFonts w:cs="Times New Roman" w:hint="default"/>
        <w:b w:val="0"/>
        <w:color w:val="000000"/>
        <w:sz w:val="24"/>
      </w:rPr>
    </w:lvl>
    <w:lvl w:ilvl="4">
      <w:start w:val="1"/>
      <w:numFmt w:val="decimal"/>
      <w:lvlText w:val="%1.%2.%3.%4.%5."/>
      <w:lvlJc w:val="left"/>
      <w:pPr>
        <w:tabs>
          <w:tab w:val="num" w:pos="0"/>
        </w:tabs>
        <w:ind w:left="5400" w:hanging="1080"/>
      </w:pPr>
      <w:rPr>
        <w:rFonts w:ascii="Times New Roman" w:hAnsi="Times New Roman" w:cs="Times New Roman" w:hint="default"/>
        <w:b w:val="0"/>
        <w:sz w:val="24"/>
        <w:szCs w:val="24"/>
      </w:rPr>
    </w:lvl>
    <w:lvl w:ilvl="5">
      <w:start w:val="1"/>
      <w:numFmt w:val="decimal"/>
      <w:lvlText w:val="%1.%2.%3.%4.%5.%6."/>
      <w:lvlJc w:val="left"/>
      <w:pPr>
        <w:tabs>
          <w:tab w:val="num" w:pos="0"/>
        </w:tabs>
        <w:ind w:left="6480" w:hanging="1080"/>
      </w:pPr>
      <w:rPr>
        <w:rFonts w:cs="Times New Roman" w:hint="default"/>
        <w:b w:val="0"/>
        <w:color w:val="000000"/>
        <w:sz w:val="24"/>
      </w:rPr>
    </w:lvl>
    <w:lvl w:ilvl="6">
      <w:start w:val="1"/>
      <w:numFmt w:val="decimal"/>
      <w:lvlText w:val="%1.%2.%3.%4.%5.%6.%7."/>
      <w:lvlJc w:val="left"/>
      <w:pPr>
        <w:tabs>
          <w:tab w:val="num" w:pos="0"/>
        </w:tabs>
        <w:ind w:left="7920" w:hanging="1440"/>
      </w:pPr>
      <w:rPr>
        <w:rFonts w:cs="Times New Roman" w:hint="default"/>
        <w:b w:val="0"/>
        <w:color w:val="000000"/>
        <w:sz w:val="24"/>
      </w:rPr>
    </w:lvl>
    <w:lvl w:ilvl="7">
      <w:start w:val="1"/>
      <w:numFmt w:val="decimal"/>
      <w:lvlText w:val="%1.%2.%3.%4.%5.%6.%7.%8."/>
      <w:lvlJc w:val="left"/>
      <w:pPr>
        <w:tabs>
          <w:tab w:val="num" w:pos="0"/>
        </w:tabs>
        <w:ind w:left="9000" w:hanging="1440"/>
      </w:pPr>
      <w:rPr>
        <w:rFonts w:cs="Times New Roman" w:hint="default"/>
        <w:b w:val="0"/>
        <w:color w:val="000000"/>
        <w:sz w:val="24"/>
      </w:rPr>
    </w:lvl>
    <w:lvl w:ilvl="8">
      <w:start w:val="1"/>
      <w:numFmt w:val="decimal"/>
      <w:lvlText w:val="%1.%2.%3.%4.%5.%6.%7.%8.%9."/>
      <w:lvlJc w:val="left"/>
      <w:pPr>
        <w:tabs>
          <w:tab w:val="num" w:pos="0"/>
        </w:tabs>
        <w:ind w:left="10440" w:hanging="1800"/>
      </w:pPr>
      <w:rPr>
        <w:rFonts w:cs="Times New Roman" w:hint="default"/>
        <w:b w:val="0"/>
        <w:color w:val="000000"/>
        <w:sz w:val="24"/>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rPr>
        <w:rFonts w:cs="Times New Roman"/>
        <w:b/>
        <w:b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644" w:hanging="360"/>
      </w:pPr>
      <w:rPr>
        <w:rFonts w:cs="Times New Roman" w:hint="default"/>
        <w:b/>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1713" w:hanging="720"/>
      </w:pPr>
      <w:rPr>
        <w:rFonts w:cs="Times New Roman" w:hint="default"/>
        <w:b w:val="0"/>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5">
    <w:nsid w:val="00000006"/>
    <w:multiLevelType w:val="singleLevel"/>
    <w:tmpl w:val="00000006"/>
    <w:name w:val="WW8Num6"/>
    <w:lvl w:ilvl="0">
      <w:start w:val="5"/>
      <w:numFmt w:val="bullet"/>
      <w:lvlText w:val="-"/>
      <w:lvlJc w:val="left"/>
      <w:pPr>
        <w:tabs>
          <w:tab w:val="num" w:pos="0"/>
        </w:tabs>
        <w:ind w:left="1080" w:hanging="360"/>
      </w:pPr>
      <w:rPr>
        <w:rFonts w:ascii="Times New Roman" w:hAnsi="Times New Roman" w:hint="default"/>
      </w:rPr>
    </w:lvl>
  </w:abstractNum>
  <w:abstractNum w:abstractNumId="6">
    <w:nsid w:val="00000007"/>
    <w:multiLevelType w:val="multilevel"/>
    <w:tmpl w:val="00000007"/>
    <w:name w:val="WW8Num9"/>
    <w:lvl w:ilvl="0">
      <w:start w:val="2"/>
      <w:numFmt w:val="decimal"/>
      <w:lvlText w:val="%1."/>
      <w:lvlJc w:val="left"/>
      <w:pPr>
        <w:tabs>
          <w:tab w:val="num" w:pos="0"/>
        </w:tabs>
        <w:ind w:left="360" w:hanging="360"/>
      </w:pPr>
      <w:rPr>
        <w:rFonts w:cs="Times New Roman" w:hint="default"/>
        <w:b/>
        <w:bCs/>
      </w:rPr>
    </w:lvl>
    <w:lvl w:ilvl="1">
      <w:start w:val="1"/>
      <w:numFmt w:val="decimal"/>
      <w:lvlText w:val="%1.%2."/>
      <w:lvlJc w:val="left"/>
      <w:pPr>
        <w:tabs>
          <w:tab w:val="num" w:pos="0"/>
        </w:tabs>
        <w:ind w:left="1440" w:hanging="360"/>
      </w:pPr>
      <w:rPr>
        <w:rFonts w:cs="Times New Roman" w:hint="default"/>
        <w:b/>
        <w:bCs/>
      </w:rPr>
    </w:lvl>
    <w:lvl w:ilvl="2">
      <w:start w:val="1"/>
      <w:numFmt w:val="decimal"/>
      <w:lvlText w:val="%1.%2.%3."/>
      <w:lvlJc w:val="left"/>
      <w:pPr>
        <w:tabs>
          <w:tab w:val="num" w:pos="720"/>
        </w:tabs>
        <w:ind w:left="720" w:hanging="720"/>
      </w:pPr>
      <w:rPr>
        <w:rFonts w:cs="Times New Roman" w:hint="default"/>
        <w:b w:val="0"/>
        <w:color w:val="000000"/>
        <w:sz w:val="24"/>
      </w:rPr>
    </w:lvl>
    <w:lvl w:ilvl="3">
      <w:start w:val="1"/>
      <w:numFmt w:val="decimal"/>
      <w:pStyle w:val="Heading4"/>
      <w:lvlText w:val="%1.%2.%3.%4."/>
      <w:lvlJc w:val="left"/>
      <w:pPr>
        <w:tabs>
          <w:tab w:val="num" w:pos="0"/>
        </w:tabs>
        <w:ind w:left="3960" w:hanging="720"/>
      </w:pPr>
      <w:rPr>
        <w:rFonts w:cs="Times New Roman" w:hint="default"/>
        <w:b w:val="0"/>
        <w:color w:val="000000"/>
        <w:sz w:val="24"/>
      </w:rPr>
    </w:lvl>
    <w:lvl w:ilvl="4">
      <w:start w:val="1"/>
      <w:numFmt w:val="decimal"/>
      <w:lvlText w:val="%1.%2.%3.%4.%5."/>
      <w:lvlJc w:val="left"/>
      <w:pPr>
        <w:tabs>
          <w:tab w:val="num" w:pos="0"/>
        </w:tabs>
        <w:ind w:left="5400" w:hanging="1080"/>
      </w:pPr>
      <w:rPr>
        <w:rFonts w:ascii="Times New Roman" w:hAnsi="Times New Roman" w:cs="Times New Roman" w:hint="default"/>
        <w:b w:val="0"/>
        <w:sz w:val="24"/>
        <w:szCs w:val="24"/>
      </w:rPr>
    </w:lvl>
    <w:lvl w:ilvl="5">
      <w:start w:val="1"/>
      <w:numFmt w:val="decimal"/>
      <w:lvlText w:val="%1.%2.%3.%4.%5.%6."/>
      <w:lvlJc w:val="left"/>
      <w:pPr>
        <w:tabs>
          <w:tab w:val="num" w:pos="0"/>
        </w:tabs>
        <w:ind w:left="6480" w:hanging="1080"/>
      </w:pPr>
      <w:rPr>
        <w:rFonts w:cs="Times New Roman" w:hint="default"/>
        <w:b w:val="0"/>
        <w:color w:val="000000"/>
        <w:sz w:val="24"/>
      </w:rPr>
    </w:lvl>
    <w:lvl w:ilvl="6">
      <w:start w:val="1"/>
      <w:numFmt w:val="decimal"/>
      <w:lvlText w:val="%1.%2.%3.%4.%5.%6.%7."/>
      <w:lvlJc w:val="left"/>
      <w:pPr>
        <w:tabs>
          <w:tab w:val="num" w:pos="0"/>
        </w:tabs>
        <w:ind w:left="7920" w:hanging="1440"/>
      </w:pPr>
      <w:rPr>
        <w:rFonts w:cs="Times New Roman" w:hint="default"/>
        <w:b w:val="0"/>
        <w:color w:val="000000"/>
        <w:sz w:val="24"/>
      </w:rPr>
    </w:lvl>
    <w:lvl w:ilvl="7">
      <w:start w:val="1"/>
      <w:numFmt w:val="decimal"/>
      <w:lvlText w:val="%1.%2.%3.%4.%5.%6.%7.%8."/>
      <w:lvlJc w:val="left"/>
      <w:pPr>
        <w:tabs>
          <w:tab w:val="num" w:pos="0"/>
        </w:tabs>
        <w:ind w:left="9000" w:hanging="1440"/>
      </w:pPr>
      <w:rPr>
        <w:rFonts w:cs="Times New Roman" w:hint="default"/>
        <w:b w:val="0"/>
        <w:color w:val="000000"/>
        <w:sz w:val="24"/>
      </w:rPr>
    </w:lvl>
    <w:lvl w:ilvl="8">
      <w:start w:val="1"/>
      <w:numFmt w:val="decimal"/>
      <w:lvlText w:val="%1.%2.%3.%4.%5.%6.%7.%8.%9."/>
      <w:lvlJc w:val="left"/>
      <w:pPr>
        <w:tabs>
          <w:tab w:val="num" w:pos="0"/>
        </w:tabs>
        <w:ind w:left="10440" w:hanging="1800"/>
      </w:pPr>
      <w:rPr>
        <w:rFonts w:cs="Times New Roman" w:hint="default"/>
        <w:b w:val="0"/>
        <w:color w:val="000000"/>
        <w:sz w:val="24"/>
      </w:rPr>
    </w:lvl>
  </w:abstractNum>
  <w:abstractNum w:abstractNumId="7">
    <w:nsid w:val="00000008"/>
    <w:multiLevelType w:val="multilevel"/>
    <w:tmpl w:val="9AB8250E"/>
    <w:name w:val="WW8Num10"/>
    <w:lvl w:ilvl="0">
      <w:start w:val="2"/>
      <w:numFmt w:val="decimal"/>
      <w:lvlText w:val="%1."/>
      <w:lvlJc w:val="left"/>
      <w:pPr>
        <w:tabs>
          <w:tab w:val="num" w:pos="0"/>
        </w:tabs>
        <w:ind w:left="360" w:hanging="360"/>
      </w:pPr>
      <w:rPr>
        <w:rFonts w:cs="Times New Roman" w:hint="default"/>
        <w:color w:val="000000"/>
        <w:sz w:val="22"/>
        <w:szCs w:val="22"/>
      </w:rPr>
    </w:lvl>
    <w:lvl w:ilvl="1">
      <w:start w:val="1"/>
      <w:numFmt w:val="decimal"/>
      <w:lvlText w:val="%1.%2."/>
      <w:lvlJc w:val="left"/>
      <w:pPr>
        <w:tabs>
          <w:tab w:val="num" w:pos="852"/>
        </w:tabs>
        <w:ind w:left="1070" w:hanging="360"/>
      </w:pPr>
      <w:rPr>
        <w:rFonts w:cs="Times New Roman" w:hint="default"/>
        <w:b w:val="0"/>
        <w:color w:val="000000"/>
        <w:sz w:val="22"/>
        <w:szCs w:val="22"/>
      </w:rPr>
    </w:lvl>
    <w:lvl w:ilvl="2">
      <w:start w:val="1"/>
      <w:numFmt w:val="decimal"/>
      <w:lvlText w:val="%1.%2.%3."/>
      <w:lvlJc w:val="left"/>
      <w:pPr>
        <w:tabs>
          <w:tab w:val="num" w:pos="0"/>
        </w:tabs>
        <w:ind w:left="436" w:hanging="720"/>
      </w:pPr>
      <w:rPr>
        <w:rFonts w:cs="Times New Roman" w:hint="default"/>
        <w:color w:val="000000"/>
        <w:sz w:val="22"/>
        <w:szCs w:val="22"/>
      </w:rPr>
    </w:lvl>
    <w:lvl w:ilvl="3">
      <w:start w:val="1"/>
      <w:numFmt w:val="decimal"/>
      <w:lvlText w:val="%1.%2.%3.%4."/>
      <w:lvlJc w:val="left"/>
      <w:pPr>
        <w:tabs>
          <w:tab w:val="num" w:pos="0"/>
        </w:tabs>
        <w:ind w:left="294" w:hanging="720"/>
      </w:pPr>
      <w:rPr>
        <w:rFonts w:cs="Times New Roman" w:hint="default"/>
        <w:color w:val="000000"/>
        <w:sz w:val="22"/>
        <w:szCs w:val="22"/>
      </w:rPr>
    </w:lvl>
    <w:lvl w:ilvl="4">
      <w:start w:val="1"/>
      <w:numFmt w:val="decimal"/>
      <w:lvlText w:val="%1.%2.%3.%4.%5."/>
      <w:lvlJc w:val="left"/>
      <w:pPr>
        <w:tabs>
          <w:tab w:val="num" w:pos="0"/>
        </w:tabs>
        <w:ind w:left="512" w:hanging="1080"/>
      </w:pPr>
      <w:rPr>
        <w:rFonts w:cs="Times New Roman" w:hint="default"/>
        <w:color w:val="000000"/>
        <w:sz w:val="22"/>
        <w:szCs w:val="22"/>
      </w:rPr>
    </w:lvl>
    <w:lvl w:ilvl="5">
      <w:start w:val="1"/>
      <w:numFmt w:val="decimal"/>
      <w:lvlText w:val="%1.%2.%3.%4.%5.%6."/>
      <w:lvlJc w:val="left"/>
      <w:pPr>
        <w:tabs>
          <w:tab w:val="num" w:pos="0"/>
        </w:tabs>
        <w:ind w:left="370" w:hanging="1080"/>
      </w:pPr>
      <w:rPr>
        <w:rFonts w:cs="Times New Roman" w:hint="default"/>
        <w:color w:val="000000"/>
        <w:sz w:val="22"/>
        <w:szCs w:val="22"/>
      </w:rPr>
    </w:lvl>
    <w:lvl w:ilvl="6">
      <w:start w:val="1"/>
      <w:numFmt w:val="decimal"/>
      <w:lvlText w:val="%1.%2.%3.%4.%5.%6.%7."/>
      <w:lvlJc w:val="left"/>
      <w:pPr>
        <w:tabs>
          <w:tab w:val="num" w:pos="0"/>
        </w:tabs>
        <w:ind w:left="588" w:hanging="1440"/>
      </w:pPr>
      <w:rPr>
        <w:rFonts w:cs="Times New Roman" w:hint="default"/>
        <w:color w:val="000000"/>
        <w:sz w:val="22"/>
        <w:szCs w:val="22"/>
      </w:rPr>
    </w:lvl>
    <w:lvl w:ilvl="7">
      <w:start w:val="1"/>
      <w:numFmt w:val="decimal"/>
      <w:lvlText w:val="%1.%2.%3.%4.%5.%6.%7.%8."/>
      <w:lvlJc w:val="left"/>
      <w:pPr>
        <w:tabs>
          <w:tab w:val="num" w:pos="0"/>
        </w:tabs>
        <w:ind w:left="446" w:hanging="1440"/>
      </w:pPr>
      <w:rPr>
        <w:rFonts w:cs="Times New Roman" w:hint="default"/>
        <w:color w:val="000000"/>
        <w:sz w:val="22"/>
        <w:szCs w:val="22"/>
      </w:rPr>
    </w:lvl>
    <w:lvl w:ilvl="8">
      <w:start w:val="1"/>
      <w:numFmt w:val="decimal"/>
      <w:lvlText w:val="%1.%2.%3.%4.%5.%6.%7.%8.%9."/>
      <w:lvlJc w:val="left"/>
      <w:pPr>
        <w:tabs>
          <w:tab w:val="num" w:pos="0"/>
        </w:tabs>
        <w:ind w:left="664" w:hanging="1800"/>
      </w:pPr>
      <w:rPr>
        <w:rFonts w:cs="Times New Roman" w:hint="default"/>
        <w:color w:val="000000"/>
        <w:sz w:val="22"/>
        <w:szCs w:val="22"/>
      </w:rPr>
    </w:lvl>
  </w:abstractNum>
  <w:abstractNum w:abstractNumId="8">
    <w:nsid w:val="00000009"/>
    <w:multiLevelType w:val="singleLevel"/>
    <w:tmpl w:val="00000009"/>
    <w:name w:val="WW8Num1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9">
    <w:nsid w:val="3B1134AE"/>
    <w:multiLevelType w:val="multilevel"/>
    <w:tmpl w:val="00000007"/>
    <w:lvl w:ilvl="0">
      <w:start w:val="2"/>
      <w:numFmt w:val="decimal"/>
      <w:lvlText w:val="%1."/>
      <w:lvlJc w:val="left"/>
      <w:pPr>
        <w:tabs>
          <w:tab w:val="num" w:pos="0"/>
        </w:tabs>
        <w:ind w:left="360" w:hanging="360"/>
      </w:pPr>
      <w:rPr>
        <w:rFonts w:cs="Times New Roman" w:hint="default"/>
        <w:b/>
        <w:bCs/>
      </w:rPr>
    </w:lvl>
    <w:lvl w:ilvl="1">
      <w:start w:val="1"/>
      <w:numFmt w:val="decimal"/>
      <w:lvlText w:val="%1.%2."/>
      <w:lvlJc w:val="left"/>
      <w:pPr>
        <w:tabs>
          <w:tab w:val="num" w:pos="0"/>
        </w:tabs>
        <w:ind w:left="1440" w:hanging="360"/>
      </w:pPr>
      <w:rPr>
        <w:rFonts w:cs="Times New Roman" w:hint="default"/>
        <w:b/>
        <w:bCs/>
      </w:rPr>
    </w:lvl>
    <w:lvl w:ilvl="2">
      <w:start w:val="1"/>
      <w:numFmt w:val="decimal"/>
      <w:lvlText w:val="%1.%2.%3."/>
      <w:lvlJc w:val="left"/>
      <w:pPr>
        <w:tabs>
          <w:tab w:val="num" w:pos="720"/>
        </w:tabs>
        <w:ind w:left="720" w:hanging="720"/>
      </w:pPr>
      <w:rPr>
        <w:rFonts w:cs="Times New Roman" w:hint="default"/>
        <w:b w:val="0"/>
        <w:color w:val="000000"/>
        <w:sz w:val="24"/>
      </w:rPr>
    </w:lvl>
    <w:lvl w:ilvl="3">
      <w:start w:val="1"/>
      <w:numFmt w:val="decimal"/>
      <w:lvlText w:val="%1.%2.%3.%4."/>
      <w:lvlJc w:val="left"/>
      <w:pPr>
        <w:tabs>
          <w:tab w:val="num" w:pos="0"/>
        </w:tabs>
        <w:ind w:left="3960" w:hanging="720"/>
      </w:pPr>
      <w:rPr>
        <w:rFonts w:cs="Times New Roman" w:hint="default"/>
        <w:b w:val="0"/>
        <w:color w:val="000000"/>
        <w:sz w:val="24"/>
      </w:rPr>
    </w:lvl>
    <w:lvl w:ilvl="4">
      <w:start w:val="1"/>
      <w:numFmt w:val="decimal"/>
      <w:lvlText w:val="%1.%2.%3.%4.%5."/>
      <w:lvlJc w:val="left"/>
      <w:pPr>
        <w:tabs>
          <w:tab w:val="num" w:pos="0"/>
        </w:tabs>
        <w:ind w:left="5400" w:hanging="1080"/>
      </w:pPr>
      <w:rPr>
        <w:rFonts w:ascii="Times New Roman" w:hAnsi="Times New Roman" w:cs="Times New Roman" w:hint="default"/>
        <w:b w:val="0"/>
        <w:sz w:val="24"/>
        <w:szCs w:val="24"/>
      </w:rPr>
    </w:lvl>
    <w:lvl w:ilvl="5">
      <w:start w:val="1"/>
      <w:numFmt w:val="decimal"/>
      <w:lvlText w:val="%1.%2.%3.%4.%5.%6."/>
      <w:lvlJc w:val="left"/>
      <w:pPr>
        <w:tabs>
          <w:tab w:val="num" w:pos="0"/>
        </w:tabs>
        <w:ind w:left="6480" w:hanging="1080"/>
      </w:pPr>
      <w:rPr>
        <w:rFonts w:cs="Times New Roman" w:hint="default"/>
        <w:b w:val="0"/>
        <w:color w:val="000000"/>
        <w:sz w:val="24"/>
      </w:rPr>
    </w:lvl>
    <w:lvl w:ilvl="6">
      <w:start w:val="1"/>
      <w:numFmt w:val="decimal"/>
      <w:lvlText w:val="%1.%2.%3.%4.%5.%6.%7."/>
      <w:lvlJc w:val="left"/>
      <w:pPr>
        <w:tabs>
          <w:tab w:val="num" w:pos="0"/>
        </w:tabs>
        <w:ind w:left="7920" w:hanging="1440"/>
      </w:pPr>
      <w:rPr>
        <w:rFonts w:cs="Times New Roman" w:hint="default"/>
        <w:b w:val="0"/>
        <w:color w:val="000000"/>
        <w:sz w:val="24"/>
      </w:rPr>
    </w:lvl>
    <w:lvl w:ilvl="7">
      <w:start w:val="1"/>
      <w:numFmt w:val="decimal"/>
      <w:lvlText w:val="%1.%2.%3.%4.%5.%6.%7.%8."/>
      <w:lvlJc w:val="left"/>
      <w:pPr>
        <w:tabs>
          <w:tab w:val="num" w:pos="0"/>
        </w:tabs>
        <w:ind w:left="9000" w:hanging="1440"/>
      </w:pPr>
      <w:rPr>
        <w:rFonts w:cs="Times New Roman" w:hint="default"/>
        <w:b w:val="0"/>
        <w:color w:val="000000"/>
        <w:sz w:val="24"/>
      </w:rPr>
    </w:lvl>
    <w:lvl w:ilvl="8">
      <w:start w:val="1"/>
      <w:numFmt w:val="decimal"/>
      <w:lvlText w:val="%1.%2.%3.%4.%5.%6.%7.%8.%9."/>
      <w:lvlJc w:val="left"/>
      <w:pPr>
        <w:tabs>
          <w:tab w:val="num" w:pos="0"/>
        </w:tabs>
        <w:ind w:left="10440" w:hanging="1800"/>
      </w:pPr>
      <w:rPr>
        <w:rFonts w:cs="Times New Roman" w:hint="default"/>
        <w:b w:val="0"/>
        <w:color w:val="000000"/>
        <w:sz w:val="24"/>
      </w:rPr>
    </w:lvl>
  </w:abstractNum>
  <w:abstractNum w:abstractNumId="10">
    <w:nsid w:val="58D77478"/>
    <w:multiLevelType w:val="multilevel"/>
    <w:tmpl w:val="C974210A"/>
    <w:lvl w:ilvl="0">
      <w:start w:val="10"/>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66186CE6"/>
    <w:multiLevelType w:val="multilevel"/>
    <w:tmpl w:val="0A0A7A48"/>
    <w:lvl w:ilvl="0">
      <w:start w:val="2"/>
      <w:numFmt w:val="decimal"/>
      <w:lvlText w:val="%1."/>
      <w:lvlJc w:val="left"/>
      <w:pPr>
        <w:tabs>
          <w:tab w:val="num" w:pos="435"/>
        </w:tabs>
        <w:ind w:left="435" w:hanging="435"/>
      </w:pPr>
      <w:rPr>
        <w:rFonts w:cs="Times New Roman" w:hint="default"/>
        <w:b w:val="0"/>
        <w:color w:val="000000"/>
        <w:sz w:val="22"/>
      </w:rPr>
    </w:lvl>
    <w:lvl w:ilvl="1">
      <w:start w:val="11"/>
      <w:numFmt w:val="decimal"/>
      <w:lvlText w:val="%1.%2."/>
      <w:lvlJc w:val="left"/>
      <w:pPr>
        <w:tabs>
          <w:tab w:val="num" w:pos="719"/>
        </w:tabs>
        <w:ind w:left="719" w:hanging="435"/>
      </w:pPr>
      <w:rPr>
        <w:rFonts w:cs="Times New Roman" w:hint="default"/>
        <w:b w:val="0"/>
        <w:color w:val="000000"/>
        <w:sz w:val="22"/>
      </w:rPr>
    </w:lvl>
    <w:lvl w:ilvl="2">
      <w:start w:val="1"/>
      <w:numFmt w:val="decimal"/>
      <w:lvlText w:val="%1.%2.%3."/>
      <w:lvlJc w:val="left"/>
      <w:pPr>
        <w:tabs>
          <w:tab w:val="num" w:pos="1288"/>
        </w:tabs>
        <w:ind w:left="1288" w:hanging="720"/>
      </w:pPr>
      <w:rPr>
        <w:rFonts w:cs="Times New Roman" w:hint="default"/>
        <w:b w:val="0"/>
        <w:color w:val="000000"/>
        <w:sz w:val="22"/>
      </w:rPr>
    </w:lvl>
    <w:lvl w:ilvl="3">
      <w:start w:val="1"/>
      <w:numFmt w:val="decimal"/>
      <w:lvlText w:val="%1.%2.%3.%4."/>
      <w:lvlJc w:val="left"/>
      <w:pPr>
        <w:tabs>
          <w:tab w:val="num" w:pos="1572"/>
        </w:tabs>
        <w:ind w:left="1572" w:hanging="720"/>
      </w:pPr>
      <w:rPr>
        <w:rFonts w:cs="Times New Roman" w:hint="default"/>
        <w:b w:val="0"/>
        <w:color w:val="000000"/>
        <w:sz w:val="22"/>
      </w:rPr>
    </w:lvl>
    <w:lvl w:ilvl="4">
      <w:start w:val="1"/>
      <w:numFmt w:val="decimal"/>
      <w:lvlText w:val="%1.%2.%3.%4.%5."/>
      <w:lvlJc w:val="left"/>
      <w:pPr>
        <w:tabs>
          <w:tab w:val="num" w:pos="2216"/>
        </w:tabs>
        <w:ind w:left="2216" w:hanging="1080"/>
      </w:pPr>
      <w:rPr>
        <w:rFonts w:cs="Times New Roman" w:hint="default"/>
        <w:b w:val="0"/>
        <w:color w:val="000000"/>
        <w:sz w:val="22"/>
      </w:rPr>
    </w:lvl>
    <w:lvl w:ilvl="5">
      <w:start w:val="1"/>
      <w:numFmt w:val="decimal"/>
      <w:lvlText w:val="%1.%2.%3.%4.%5.%6."/>
      <w:lvlJc w:val="left"/>
      <w:pPr>
        <w:tabs>
          <w:tab w:val="num" w:pos="2500"/>
        </w:tabs>
        <w:ind w:left="2500" w:hanging="1080"/>
      </w:pPr>
      <w:rPr>
        <w:rFonts w:cs="Times New Roman" w:hint="default"/>
        <w:b w:val="0"/>
        <w:color w:val="000000"/>
        <w:sz w:val="22"/>
      </w:rPr>
    </w:lvl>
    <w:lvl w:ilvl="6">
      <w:start w:val="1"/>
      <w:numFmt w:val="decimal"/>
      <w:lvlText w:val="%1.%2.%3.%4.%5.%6.%7."/>
      <w:lvlJc w:val="left"/>
      <w:pPr>
        <w:tabs>
          <w:tab w:val="num" w:pos="3144"/>
        </w:tabs>
        <w:ind w:left="3144" w:hanging="1440"/>
      </w:pPr>
      <w:rPr>
        <w:rFonts w:cs="Times New Roman" w:hint="default"/>
        <w:b w:val="0"/>
        <w:color w:val="000000"/>
        <w:sz w:val="22"/>
      </w:rPr>
    </w:lvl>
    <w:lvl w:ilvl="7">
      <w:start w:val="1"/>
      <w:numFmt w:val="decimal"/>
      <w:lvlText w:val="%1.%2.%3.%4.%5.%6.%7.%8."/>
      <w:lvlJc w:val="left"/>
      <w:pPr>
        <w:tabs>
          <w:tab w:val="num" w:pos="3428"/>
        </w:tabs>
        <w:ind w:left="3428" w:hanging="1440"/>
      </w:pPr>
      <w:rPr>
        <w:rFonts w:cs="Times New Roman" w:hint="default"/>
        <w:b w:val="0"/>
        <w:color w:val="000000"/>
        <w:sz w:val="22"/>
      </w:rPr>
    </w:lvl>
    <w:lvl w:ilvl="8">
      <w:start w:val="1"/>
      <w:numFmt w:val="decimal"/>
      <w:lvlText w:val="%1.%2.%3.%4.%5.%6.%7.%8.%9."/>
      <w:lvlJc w:val="left"/>
      <w:pPr>
        <w:tabs>
          <w:tab w:val="num" w:pos="4072"/>
        </w:tabs>
        <w:ind w:left="4072" w:hanging="1800"/>
      </w:pPr>
      <w:rPr>
        <w:rFonts w:cs="Times New Roman" w:hint="default"/>
        <w:b w:val="0"/>
        <w:color w:val="000000"/>
        <w:sz w:val="22"/>
      </w:rPr>
    </w:lvl>
  </w:abstractNum>
  <w:abstractNum w:abstractNumId="12">
    <w:nsid w:val="7F733F28"/>
    <w:multiLevelType w:val="multilevel"/>
    <w:tmpl w:val="C8285A10"/>
    <w:lvl w:ilvl="0">
      <w:start w:val="1"/>
      <w:numFmt w:val="decimal"/>
      <w:lvlText w:val="%1."/>
      <w:lvlJc w:val="left"/>
      <w:pPr>
        <w:ind w:left="360" w:hanging="360"/>
      </w:pPr>
      <w:rPr>
        <w:rFonts w:cs="Times New Roman"/>
        <w:b/>
      </w:rPr>
    </w:lvl>
    <w:lvl w:ilvl="1">
      <w:start w:val="1"/>
      <w:numFmt w:val="decimal"/>
      <w:lvlText w:val="%1.%2."/>
      <w:lvlJc w:val="left"/>
      <w:pPr>
        <w:ind w:left="574" w:hanging="432"/>
      </w:pPr>
      <w:rPr>
        <w:rFonts w:cs="Times New Roman"/>
        <w:b w:val="0"/>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101"/>
  </w:hdrShapeDefaults>
  <w:footnotePr>
    <w:footnote w:id="-1"/>
    <w:footnote w:id="0"/>
  </w:footnotePr>
  <w:endnotePr>
    <w:endnote w:id="-1"/>
    <w:endnote w:id="0"/>
  </w:endnotePr>
  <w:compat/>
  <w:rsids>
    <w:rsidRoot w:val="00A72EE8"/>
    <w:rsid w:val="000026F4"/>
    <w:rsid w:val="00014EB8"/>
    <w:rsid w:val="000226B2"/>
    <w:rsid w:val="0003216C"/>
    <w:rsid w:val="0005462A"/>
    <w:rsid w:val="000659F8"/>
    <w:rsid w:val="00084734"/>
    <w:rsid w:val="000A0650"/>
    <w:rsid w:val="000C0515"/>
    <w:rsid w:val="000C12EB"/>
    <w:rsid w:val="000C2442"/>
    <w:rsid w:val="000D1133"/>
    <w:rsid w:val="000E1413"/>
    <w:rsid w:val="000F0A3A"/>
    <w:rsid w:val="000F1C9D"/>
    <w:rsid w:val="0011310C"/>
    <w:rsid w:val="00121446"/>
    <w:rsid w:val="001326F8"/>
    <w:rsid w:val="0014301A"/>
    <w:rsid w:val="001643CC"/>
    <w:rsid w:val="00185DB5"/>
    <w:rsid w:val="00194B75"/>
    <w:rsid w:val="001A7C34"/>
    <w:rsid w:val="001D4ED8"/>
    <w:rsid w:val="001E51AE"/>
    <w:rsid w:val="001F2724"/>
    <w:rsid w:val="00205F6D"/>
    <w:rsid w:val="00211FD9"/>
    <w:rsid w:val="00224ADA"/>
    <w:rsid w:val="00235FE8"/>
    <w:rsid w:val="0023706F"/>
    <w:rsid w:val="00242164"/>
    <w:rsid w:val="0029761C"/>
    <w:rsid w:val="002A08D9"/>
    <w:rsid w:val="002B2190"/>
    <w:rsid w:val="002C04CC"/>
    <w:rsid w:val="002D05B9"/>
    <w:rsid w:val="002D59BC"/>
    <w:rsid w:val="002E5C92"/>
    <w:rsid w:val="002E6ACC"/>
    <w:rsid w:val="002E7AF2"/>
    <w:rsid w:val="0031517C"/>
    <w:rsid w:val="00332583"/>
    <w:rsid w:val="0033624E"/>
    <w:rsid w:val="00336BC2"/>
    <w:rsid w:val="00386116"/>
    <w:rsid w:val="003977C3"/>
    <w:rsid w:val="003A4409"/>
    <w:rsid w:val="003D3339"/>
    <w:rsid w:val="003E4376"/>
    <w:rsid w:val="003E7F6A"/>
    <w:rsid w:val="003F755C"/>
    <w:rsid w:val="003F79C7"/>
    <w:rsid w:val="004446CE"/>
    <w:rsid w:val="00445E91"/>
    <w:rsid w:val="00446AE2"/>
    <w:rsid w:val="004667EC"/>
    <w:rsid w:val="00466E7E"/>
    <w:rsid w:val="00480FC5"/>
    <w:rsid w:val="0048209F"/>
    <w:rsid w:val="00484973"/>
    <w:rsid w:val="00497137"/>
    <w:rsid w:val="004A36A0"/>
    <w:rsid w:val="004B7213"/>
    <w:rsid w:val="004E16E4"/>
    <w:rsid w:val="004E7B50"/>
    <w:rsid w:val="004F3C78"/>
    <w:rsid w:val="005161E4"/>
    <w:rsid w:val="00531B09"/>
    <w:rsid w:val="00540D73"/>
    <w:rsid w:val="00541F65"/>
    <w:rsid w:val="00580717"/>
    <w:rsid w:val="00594777"/>
    <w:rsid w:val="005A1A80"/>
    <w:rsid w:val="005B2263"/>
    <w:rsid w:val="005E0BBD"/>
    <w:rsid w:val="00600A48"/>
    <w:rsid w:val="00600F00"/>
    <w:rsid w:val="00602182"/>
    <w:rsid w:val="0062292A"/>
    <w:rsid w:val="00623F6F"/>
    <w:rsid w:val="00634AD7"/>
    <w:rsid w:val="00655AA6"/>
    <w:rsid w:val="00662D39"/>
    <w:rsid w:val="00677A69"/>
    <w:rsid w:val="006E2CD7"/>
    <w:rsid w:val="007222EA"/>
    <w:rsid w:val="00746C13"/>
    <w:rsid w:val="00767B71"/>
    <w:rsid w:val="00787CCE"/>
    <w:rsid w:val="007D070A"/>
    <w:rsid w:val="007F6684"/>
    <w:rsid w:val="00800C30"/>
    <w:rsid w:val="008150C8"/>
    <w:rsid w:val="0083420C"/>
    <w:rsid w:val="00836F74"/>
    <w:rsid w:val="00852415"/>
    <w:rsid w:val="00895E87"/>
    <w:rsid w:val="008A1BF6"/>
    <w:rsid w:val="008A5C2D"/>
    <w:rsid w:val="008C1A23"/>
    <w:rsid w:val="008D4591"/>
    <w:rsid w:val="008D73FF"/>
    <w:rsid w:val="00931E36"/>
    <w:rsid w:val="00954595"/>
    <w:rsid w:val="00963966"/>
    <w:rsid w:val="00963FF3"/>
    <w:rsid w:val="0096427B"/>
    <w:rsid w:val="009724CD"/>
    <w:rsid w:val="009748FC"/>
    <w:rsid w:val="009B4937"/>
    <w:rsid w:val="009C54DA"/>
    <w:rsid w:val="009D4852"/>
    <w:rsid w:val="009D6B0B"/>
    <w:rsid w:val="009E56B0"/>
    <w:rsid w:val="009E67DA"/>
    <w:rsid w:val="009F19DC"/>
    <w:rsid w:val="00A07383"/>
    <w:rsid w:val="00A21EC5"/>
    <w:rsid w:val="00A3374E"/>
    <w:rsid w:val="00A542F8"/>
    <w:rsid w:val="00A63108"/>
    <w:rsid w:val="00A72EE8"/>
    <w:rsid w:val="00A742F3"/>
    <w:rsid w:val="00A84B01"/>
    <w:rsid w:val="00AA39FD"/>
    <w:rsid w:val="00AB1742"/>
    <w:rsid w:val="00AB4F8B"/>
    <w:rsid w:val="00AC2764"/>
    <w:rsid w:val="00AE16FF"/>
    <w:rsid w:val="00AE5A55"/>
    <w:rsid w:val="00AE6D7A"/>
    <w:rsid w:val="00B37F0F"/>
    <w:rsid w:val="00B75537"/>
    <w:rsid w:val="00B953F2"/>
    <w:rsid w:val="00BC50F9"/>
    <w:rsid w:val="00BD391C"/>
    <w:rsid w:val="00BE000D"/>
    <w:rsid w:val="00BE2A84"/>
    <w:rsid w:val="00BE519C"/>
    <w:rsid w:val="00BF044B"/>
    <w:rsid w:val="00C17A70"/>
    <w:rsid w:val="00C3053D"/>
    <w:rsid w:val="00C52DFA"/>
    <w:rsid w:val="00C710A5"/>
    <w:rsid w:val="00C80B23"/>
    <w:rsid w:val="00C9139A"/>
    <w:rsid w:val="00CA1CF1"/>
    <w:rsid w:val="00CB3D2A"/>
    <w:rsid w:val="00CE433C"/>
    <w:rsid w:val="00CE7D86"/>
    <w:rsid w:val="00CF36BC"/>
    <w:rsid w:val="00D1170B"/>
    <w:rsid w:val="00D36089"/>
    <w:rsid w:val="00D36379"/>
    <w:rsid w:val="00D72D4E"/>
    <w:rsid w:val="00D85448"/>
    <w:rsid w:val="00DA59FE"/>
    <w:rsid w:val="00DD26EA"/>
    <w:rsid w:val="00DE6391"/>
    <w:rsid w:val="00DE7409"/>
    <w:rsid w:val="00DF6E46"/>
    <w:rsid w:val="00E048BD"/>
    <w:rsid w:val="00E177EA"/>
    <w:rsid w:val="00E411C8"/>
    <w:rsid w:val="00EA034E"/>
    <w:rsid w:val="00EC6F2A"/>
    <w:rsid w:val="00ED6413"/>
    <w:rsid w:val="00F21C71"/>
    <w:rsid w:val="00F2395C"/>
    <w:rsid w:val="00F2752F"/>
    <w:rsid w:val="00F470B7"/>
    <w:rsid w:val="00F65FBA"/>
    <w:rsid w:val="00F92127"/>
    <w:rsid w:val="00F94373"/>
    <w:rsid w:val="00FB4867"/>
    <w:rsid w:val="00FB4DEE"/>
    <w:rsid w:val="00FD4DF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2D"/>
    <w:pPr>
      <w:suppressAutoHyphens/>
    </w:pPr>
    <w:rPr>
      <w:sz w:val="24"/>
      <w:szCs w:val="24"/>
      <w:lang w:val="en-GB" w:eastAsia="zh-CN"/>
    </w:rPr>
  </w:style>
  <w:style w:type="paragraph" w:styleId="Heading2">
    <w:name w:val="heading 2"/>
    <w:basedOn w:val="Normal"/>
    <w:next w:val="Normal"/>
    <w:link w:val="Heading2Char"/>
    <w:uiPriority w:val="99"/>
    <w:qFormat/>
    <w:rsid w:val="008A5C2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8A5C2D"/>
    <w:pPr>
      <w:keepNext/>
      <w:spacing w:before="240" w:after="60"/>
      <w:outlineLvl w:val="2"/>
    </w:pPr>
    <w:rPr>
      <w:rFonts w:ascii="Calibri Light" w:hAnsi="Calibri Light"/>
      <w:b/>
      <w:bCs/>
      <w:sz w:val="26"/>
      <w:szCs w:val="26"/>
    </w:rPr>
  </w:style>
  <w:style w:type="paragraph" w:styleId="Heading4">
    <w:name w:val="heading 4"/>
    <w:basedOn w:val="Normal"/>
    <w:next w:val="BodyText"/>
    <w:link w:val="Heading4Char"/>
    <w:uiPriority w:val="99"/>
    <w:qFormat/>
    <w:rsid w:val="008A5C2D"/>
    <w:pPr>
      <w:numPr>
        <w:ilvl w:val="3"/>
        <w:numId w:val="7"/>
      </w:numPr>
      <w:spacing w:before="280" w:after="280"/>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A5C2D"/>
    <w:rPr>
      <w:rFonts w:ascii="Calibri Light" w:hAnsi="Calibri Light" w:cs="Times New Roman"/>
      <w:b/>
      <w:i/>
      <w:sz w:val="28"/>
      <w:lang w:val="en-GB"/>
    </w:rPr>
  </w:style>
  <w:style w:type="character" w:customStyle="1" w:styleId="Heading3Char">
    <w:name w:val="Heading 3 Char"/>
    <w:basedOn w:val="DefaultParagraphFont"/>
    <w:link w:val="Heading3"/>
    <w:uiPriority w:val="99"/>
    <w:locked/>
    <w:rsid w:val="008A5C2D"/>
    <w:rPr>
      <w:rFonts w:ascii="Calibri Light" w:hAnsi="Calibri Light" w:cs="Times New Roman"/>
      <w:b/>
      <w:sz w:val="26"/>
      <w:lang w:val="en-GB"/>
    </w:rPr>
  </w:style>
  <w:style w:type="character" w:customStyle="1" w:styleId="Heading4Char">
    <w:name w:val="Heading 4 Char"/>
    <w:basedOn w:val="DefaultParagraphFont"/>
    <w:link w:val="Heading4"/>
    <w:uiPriority w:val="99"/>
    <w:locked/>
    <w:rsid w:val="008A5C2D"/>
    <w:rPr>
      <w:rFonts w:cs="Times New Roman"/>
      <w:b/>
      <w:sz w:val="24"/>
      <w:lang w:val="lv-LV" w:eastAsia="zh-CN"/>
    </w:rPr>
  </w:style>
  <w:style w:type="character" w:customStyle="1" w:styleId="WW8Num1z0">
    <w:name w:val="WW8Num1z0"/>
    <w:uiPriority w:val="99"/>
    <w:rsid w:val="008A5C2D"/>
  </w:style>
  <w:style w:type="character" w:customStyle="1" w:styleId="WW8Num1z1">
    <w:name w:val="WW8Num1z1"/>
    <w:uiPriority w:val="99"/>
    <w:rsid w:val="008A5C2D"/>
  </w:style>
  <w:style w:type="character" w:customStyle="1" w:styleId="WW8Num1z2">
    <w:name w:val="WW8Num1z2"/>
    <w:uiPriority w:val="99"/>
    <w:rsid w:val="008A5C2D"/>
  </w:style>
  <w:style w:type="character" w:customStyle="1" w:styleId="WW8Num1z3">
    <w:name w:val="WW8Num1z3"/>
    <w:uiPriority w:val="99"/>
    <w:rsid w:val="008A5C2D"/>
  </w:style>
  <w:style w:type="character" w:customStyle="1" w:styleId="WW8Num1z4">
    <w:name w:val="WW8Num1z4"/>
    <w:uiPriority w:val="99"/>
    <w:rsid w:val="008A5C2D"/>
  </w:style>
  <w:style w:type="character" w:customStyle="1" w:styleId="WW8Num1z5">
    <w:name w:val="WW8Num1z5"/>
    <w:uiPriority w:val="99"/>
    <w:rsid w:val="008A5C2D"/>
  </w:style>
  <w:style w:type="character" w:customStyle="1" w:styleId="WW8Num1z6">
    <w:name w:val="WW8Num1z6"/>
    <w:uiPriority w:val="99"/>
    <w:rsid w:val="008A5C2D"/>
  </w:style>
  <w:style w:type="character" w:customStyle="1" w:styleId="WW8Num1z7">
    <w:name w:val="WW8Num1z7"/>
    <w:uiPriority w:val="99"/>
    <w:rsid w:val="008A5C2D"/>
  </w:style>
  <w:style w:type="character" w:customStyle="1" w:styleId="WW8Num1z8">
    <w:name w:val="WW8Num1z8"/>
    <w:uiPriority w:val="99"/>
    <w:rsid w:val="008A5C2D"/>
  </w:style>
  <w:style w:type="character" w:customStyle="1" w:styleId="WW8Num2z0">
    <w:name w:val="WW8Num2z0"/>
    <w:uiPriority w:val="99"/>
    <w:rsid w:val="008A5C2D"/>
    <w:rPr>
      <w:rFonts w:ascii="Times New Roman" w:hAnsi="Times New Roman"/>
      <w:b/>
      <w:sz w:val="24"/>
    </w:rPr>
  </w:style>
  <w:style w:type="character" w:customStyle="1" w:styleId="WW8Num2z1">
    <w:name w:val="WW8Num2z1"/>
    <w:uiPriority w:val="99"/>
    <w:rsid w:val="008A5C2D"/>
    <w:rPr>
      <w:rFonts w:ascii="Times New Roman" w:hAnsi="Times New Roman"/>
      <w:b/>
      <w:sz w:val="24"/>
    </w:rPr>
  </w:style>
  <w:style w:type="character" w:customStyle="1" w:styleId="WW8Num2z2">
    <w:name w:val="WW8Num2z2"/>
    <w:uiPriority w:val="99"/>
    <w:rsid w:val="008A5C2D"/>
    <w:rPr>
      <w:rFonts w:ascii="Times New Roman" w:hAnsi="Times New Roman"/>
      <w:sz w:val="24"/>
    </w:rPr>
  </w:style>
  <w:style w:type="character" w:customStyle="1" w:styleId="WW8Num2z3">
    <w:name w:val="WW8Num2z3"/>
    <w:uiPriority w:val="99"/>
    <w:rsid w:val="008A5C2D"/>
    <w:rPr>
      <w:rFonts w:ascii="Times New Roman" w:hAnsi="Times New Roman"/>
      <w:sz w:val="24"/>
    </w:rPr>
  </w:style>
  <w:style w:type="character" w:customStyle="1" w:styleId="WW8Num2z4">
    <w:name w:val="WW8Num2z4"/>
    <w:uiPriority w:val="99"/>
    <w:rsid w:val="008A5C2D"/>
  </w:style>
  <w:style w:type="character" w:customStyle="1" w:styleId="WW8Num3z0">
    <w:name w:val="WW8Num3z0"/>
    <w:uiPriority w:val="99"/>
    <w:rsid w:val="008A5C2D"/>
    <w:rPr>
      <w:b/>
    </w:rPr>
  </w:style>
  <w:style w:type="character" w:customStyle="1" w:styleId="WW8Num3z1">
    <w:name w:val="WW8Num3z1"/>
    <w:uiPriority w:val="99"/>
    <w:rsid w:val="008A5C2D"/>
  </w:style>
  <w:style w:type="character" w:customStyle="1" w:styleId="WW8Num3z2">
    <w:name w:val="WW8Num3z2"/>
    <w:uiPriority w:val="99"/>
    <w:rsid w:val="008A5C2D"/>
  </w:style>
  <w:style w:type="character" w:customStyle="1" w:styleId="WW8Num3z3">
    <w:name w:val="WW8Num3z3"/>
    <w:uiPriority w:val="99"/>
    <w:rsid w:val="008A5C2D"/>
  </w:style>
  <w:style w:type="character" w:customStyle="1" w:styleId="WW8Num3z4">
    <w:name w:val="WW8Num3z4"/>
    <w:uiPriority w:val="99"/>
    <w:rsid w:val="008A5C2D"/>
  </w:style>
  <w:style w:type="character" w:customStyle="1" w:styleId="WW8Num3z5">
    <w:name w:val="WW8Num3z5"/>
    <w:uiPriority w:val="99"/>
    <w:rsid w:val="008A5C2D"/>
  </w:style>
  <w:style w:type="character" w:customStyle="1" w:styleId="WW8Num3z6">
    <w:name w:val="WW8Num3z6"/>
    <w:uiPriority w:val="99"/>
    <w:rsid w:val="008A5C2D"/>
  </w:style>
  <w:style w:type="character" w:customStyle="1" w:styleId="WW8Num3z7">
    <w:name w:val="WW8Num3z7"/>
    <w:uiPriority w:val="99"/>
    <w:rsid w:val="008A5C2D"/>
  </w:style>
  <w:style w:type="character" w:customStyle="1" w:styleId="WW8Num3z8">
    <w:name w:val="WW8Num3z8"/>
    <w:uiPriority w:val="99"/>
    <w:rsid w:val="008A5C2D"/>
  </w:style>
  <w:style w:type="character" w:customStyle="1" w:styleId="WW8Num4z0">
    <w:name w:val="WW8Num4z0"/>
    <w:uiPriority w:val="99"/>
    <w:rsid w:val="008A5C2D"/>
    <w:rPr>
      <w:b/>
    </w:rPr>
  </w:style>
  <w:style w:type="character" w:customStyle="1" w:styleId="WW8Num4z1">
    <w:name w:val="WW8Num4z1"/>
    <w:uiPriority w:val="99"/>
    <w:rsid w:val="008A5C2D"/>
  </w:style>
  <w:style w:type="character" w:customStyle="1" w:styleId="WW8Num4z2">
    <w:name w:val="WW8Num4z2"/>
    <w:uiPriority w:val="99"/>
    <w:rsid w:val="008A5C2D"/>
  </w:style>
  <w:style w:type="character" w:customStyle="1" w:styleId="WW8Num4z3">
    <w:name w:val="WW8Num4z3"/>
    <w:uiPriority w:val="99"/>
    <w:rsid w:val="008A5C2D"/>
  </w:style>
  <w:style w:type="character" w:customStyle="1" w:styleId="WW8Num4z4">
    <w:name w:val="WW8Num4z4"/>
    <w:uiPriority w:val="99"/>
    <w:rsid w:val="008A5C2D"/>
  </w:style>
  <w:style w:type="character" w:customStyle="1" w:styleId="WW8Num4z5">
    <w:name w:val="WW8Num4z5"/>
    <w:uiPriority w:val="99"/>
    <w:rsid w:val="008A5C2D"/>
  </w:style>
  <w:style w:type="character" w:customStyle="1" w:styleId="WW8Num4z6">
    <w:name w:val="WW8Num4z6"/>
    <w:uiPriority w:val="99"/>
    <w:rsid w:val="008A5C2D"/>
  </w:style>
  <w:style w:type="character" w:customStyle="1" w:styleId="WW8Num4z7">
    <w:name w:val="WW8Num4z7"/>
    <w:uiPriority w:val="99"/>
    <w:rsid w:val="008A5C2D"/>
  </w:style>
  <w:style w:type="character" w:customStyle="1" w:styleId="WW8Num4z8">
    <w:name w:val="WW8Num4z8"/>
    <w:uiPriority w:val="99"/>
    <w:rsid w:val="008A5C2D"/>
  </w:style>
  <w:style w:type="character" w:customStyle="1" w:styleId="WW8Num5z0">
    <w:name w:val="WW8Num5z0"/>
    <w:uiPriority w:val="99"/>
    <w:rsid w:val="008A5C2D"/>
  </w:style>
  <w:style w:type="character" w:customStyle="1" w:styleId="WW8Num5z1">
    <w:name w:val="WW8Num5z1"/>
    <w:uiPriority w:val="99"/>
    <w:rsid w:val="008A5C2D"/>
    <w:rPr>
      <w:b/>
      <w:lang w:val="lv-LV"/>
    </w:rPr>
  </w:style>
  <w:style w:type="character" w:customStyle="1" w:styleId="WW8Num5z2">
    <w:name w:val="WW8Num5z2"/>
    <w:uiPriority w:val="99"/>
    <w:rsid w:val="008A5C2D"/>
    <w:rPr>
      <w:lang w:val="lv-LV"/>
    </w:rPr>
  </w:style>
  <w:style w:type="character" w:customStyle="1" w:styleId="WW8Num6z0">
    <w:name w:val="WW8Num6z0"/>
    <w:uiPriority w:val="99"/>
    <w:rsid w:val="008A5C2D"/>
    <w:rPr>
      <w:rFonts w:ascii="Times New Roman" w:hAnsi="Times New Roman"/>
      <w:lang w:val="lv-LV"/>
    </w:rPr>
  </w:style>
  <w:style w:type="character" w:customStyle="1" w:styleId="WW8Num6z1">
    <w:name w:val="WW8Num6z1"/>
    <w:uiPriority w:val="99"/>
    <w:rsid w:val="008A5C2D"/>
    <w:rPr>
      <w:rFonts w:ascii="Courier New" w:hAnsi="Courier New"/>
    </w:rPr>
  </w:style>
  <w:style w:type="character" w:customStyle="1" w:styleId="WW8Num6z2">
    <w:name w:val="WW8Num6z2"/>
    <w:uiPriority w:val="99"/>
    <w:rsid w:val="008A5C2D"/>
    <w:rPr>
      <w:rFonts w:ascii="Wingdings" w:hAnsi="Wingdings"/>
    </w:rPr>
  </w:style>
  <w:style w:type="character" w:customStyle="1" w:styleId="WW8Num6z3">
    <w:name w:val="WW8Num6z3"/>
    <w:uiPriority w:val="99"/>
    <w:rsid w:val="008A5C2D"/>
    <w:rPr>
      <w:rFonts w:ascii="Symbol" w:hAnsi="Symbol"/>
    </w:rPr>
  </w:style>
  <w:style w:type="character" w:customStyle="1" w:styleId="WW8Num7z0">
    <w:name w:val="WW8Num7z0"/>
    <w:uiPriority w:val="99"/>
    <w:rsid w:val="008A5C2D"/>
  </w:style>
  <w:style w:type="character" w:customStyle="1" w:styleId="WW8Num7z1">
    <w:name w:val="WW8Num7z1"/>
    <w:uiPriority w:val="99"/>
    <w:rsid w:val="008A5C2D"/>
  </w:style>
  <w:style w:type="character" w:customStyle="1" w:styleId="WW8Num7z3">
    <w:name w:val="WW8Num7z3"/>
    <w:uiPriority w:val="99"/>
    <w:rsid w:val="008A5C2D"/>
  </w:style>
  <w:style w:type="character" w:customStyle="1" w:styleId="WW8Num7z4">
    <w:name w:val="WW8Num7z4"/>
    <w:uiPriority w:val="99"/>
    <w:rsid w:val="008A5C2D"/>
  </w:style>
  <w:style w:type="character" w:customStyle="1" w:styleId="WW8Num7z5">
    <w:name w:val="WW8Num7z5"/>
    <w:uiPriority w:val="99"/>
    <w:rsid w:val="008A5C2D"/>
  </w:style>
  <w:style w:type="character" w:customStyle="1" w:styleId="WW8Num7z6">
    <w:name w:val="WW8Num7z6"/>
    <w:uiPriority w:val="99"/>
    <w:rsid w:val="008A5C2D"/>
  </w:style>
  <w:style w:type="character" w:customStyle="1" w:styleId="WW8Num7z7">
    <w:name w:val="WW8Num7z7"/>
    <w:uiPriority w:val="99"/>
    <w:rsid w:val="008A5C2D"/>
  </w:style>
  <w:style w:type="character" w:customStyle="1" w:styleId="WW8Num7z8">
    <w:name w:val="WW8Num7z8"/>
    <w:uiPriority w:val="99"/>
    <w:rsid w:val="008A5C2D"/>
  </w:style>
  <w:style w:type="character" w:customStyle="1" w:styleId="WW8Num8z0">
    <w:name w:val="WW8Num8z0"/>
    <w:uiPriority w:val="99"/>
    <w:rsid w:val="008A5C2D"/>
  </w:style>
  <w:style w:type="character" w:customStyle="1" w:styleId="WW8Num8z1">
    <w:name w:val="WW8Num8z1"/>
    <w:uiPriority w:val="99"/>
    <w:rsid w:val="008A5C2D"/>
  </w:style>
  <w:style w:type="character" w:customStyle="1" w:styleId="WW8Num8z2">
    <w:name w:val="WW8Num8z2"/>
    <w:uiPriority w:val="99"/>
    <w:rsid w:val="008A5C2D"/>
  </w:style>
  <w:style w:type="character" w:customStyle="1" w:styleId="WW8Num8z3">
    <w:name w:val="WW8Num8z3"/>
    <w:uiPriority w:val="99"/>
    <w:rsid w:val="008A5C2D"/>
  </w:style>
  <w:style w:type="character" w:customStyle="1" w:styleId="WW8Num8z4">
    <w:name w:val="WW8Num8z4"/>
    <w:uiPriority w:val="99"/>
    <w:rsid w:val="008A5C2D"/>
  </w:style>
  <w:style w:type="character" w:customStyle="1" w:styleId="WW8Num8z5">
    <w:name w:val="WW8Num8z5"/>
    <w:uiPriority w:val="99"/>
    <w:rsid w:val="008A5C2D"/>
  </w:style>
  <w:style w:type="character" w:customStyle="1" w:styleId="WW8Num8z6">
    <w:name w:val="WW8Num8z6"/>
    <w:uiPriority w:val="99"/>
    <w:rsid w:val="008A5C2D"/>
  </w:style>
  <w:style w:type="character" w:customStyle="1" w:styleId="WW8Num8z7">
    <w:name w:val="WW8Num8z7"/>
    <w:uiPriority w:val="99"/>
    <w:rsid w:val="008A5C2D"/>
  </w:style>
  <w:style w:type="character" w:customStyle="1" w:styleId="WW8Num8z8">
    <w:name w:val="WW8Num8z8"/>
    <w:uiPriority w:val="99"/>
    <w:rsid w:val="008A5C2D"/>
  </w:style>
  <w:style w:type="character" w:customStyle="1" w:styleId="WW8Num9z0">
    <w:name w:val="WW8Num9z0"/>
    <w:uiPriority w:val="99"/>
    <w:rsid w:val="008A5C2D"/>
    <w:rPr>
      <w:b/>
      <w:lang w:val="lv-LV" w:eastAsia="lv-LV"/>
    </w:rPr>
  </w:style>
  <w:style w:type="character" w:customStyle="1" w:styleId="WW8Num9z2">
    <w:name w:val="WW8Num9z2"/>
    <w:uiPriority w:val="99"/>
    <w:rsid w:val="008A5C2D"/>
    <w:rPr>
      <w:color w:val="000000"/>
      <w:sz w:val="24"/>
      <w:lang w:val="lv-LV"/>
    </w:rPr>
  </w:style>
  <w:style w:type="character" w:customStyle="1" w:styleId="WW8Num9z4">
    <w:name w:val="WW8Num9z4"/>
    <w:uiPriority w:val="99"/>
    <w:rsid w:val="008A5C2D"/>
    <w:rPr>
      <w:rFonts w:ascii="Times New Roman" w:hAnsi="Times New Roman"/>
      <w:sz w:val="24"/>
    </w:rPr>
  </w:style>
  <w:style w:type="character" w:customStyle="1" w:styleId="WW8Num10z0">
    <w:name w:val="WW8Num10z0"/>
    <w:uiPriority w:val="99"/>
    <w:rsid w:val="008A5C2D"/>
    <w:rPr>
      <w:color w:val="000000"/>
      <w:sz w:val="22"/>
      <w:lang w:val="lv-LV"/>
    </w:rPr>
  </w:style>
  <w:style w:type="character" w:customStyle="1" w:styleId="WW8Num11z0">
    <w:name w:val="WW8Num11z0"/>
    <w:uiPriority w:val="99"/>
    <w:rsid w:val="008A5C2D"/>
  </w:style>
  <w:style w:type="character" w:customStyle="1" w:styleId="WW8Num11z1">
    <w:name w:val="WW8Num11z1"/>
    <w:uiPriority w:val="99"/>
    <w:rsid w:val="008A5C2D"/>
    <w:rPr>
      <w:b/>
    </w:rPr>
  </w:style>
  <w:style w:type="character" w:customStyle="1" w:styleId="WW8Num11z2">
    <w:name w:val="WW8Num11z2"/>
    <w:uiPriority w:val="99"/>
    <w:rsid w:val="008A5C2D"/>
    <w:rPr>
      <w:b/>
    </w:rPr>
  </w:style>
  <w:style w:type="character" w:customStyle="1" w:styleId="WW8Num12z0">
    <w:name w:val="WW8Num12z0"/>
    <w:uiPriority w:val="99"/>
    <w:rsid w:val="008A5C2D"/>
  </w:style>
  <w:style w:type="character" w:customStyle="1" w:styleId="WW8Num12z1">
    <w:name w:val="WW8Num12z1"/>
    <w:uiPriority w:val="99"/>
    <w:rsid w:val="008A5C2D"/>
  </w:style>
  <w:style w:type="character" w:customStyle="1" w:styleId="WW8Num13z0">
    <w:name w:val="WW8Num13z0"/>
    <w:uiPriority w:val="99"/>
    <w:rsid w:val="008A5C2D"/>
  </w:style>
  <w:style w:type="character" w:customStyle="1" w:styleId="WW8Num13z1">
    <w:name w:val="WW8Num13z1"/>
    <w:uiPriority w:val="99"/>
    <w:rsid w:val="008A5C2D"/>
  </w:style>
  <w:style w:type="character" w:customStyle="1" w:styleId="WW8Num13z2">
    <w:name w:val="WW8Num13z2"/>
    <w:uiPriority w:val="99"/>
    <w:rsid w:val="008A5C2D"/>
  </w:style>
  <w:style w:type="character" w:customStyle="1" w:styleId="WW8Num13z3">
    <w:name w:val="WW8Num13z3"/>
    <w:uiPriority w:val="99"/>
    <w:rsid w:val="008A5C2D"/>
  </w:style>
  <w:style w:type="character" w:customStyle="1" w:styleId="WW8Num13z4">
    <w:name w:val="WW8Num13z4"/>
    <w:uiPriority w:val="99"/>
    <w:rsid w:val="008A5C2D"/>
  </w:style>
  <w:style w:type="character" w:customStyle="1" w:styleId="WW8Num13z5">
    <w:name w:val="WW8Num13z5"/>
    <w:uiPriority w:val="99"/>
    <w:rsid w:val="008A5C2D"/>
  </w:style>
  <w:style w:type="character" w:customStyle="1" w:styleId="WW8Num13z6">
    <w:name w:val="WW8Num13z6"/>
    <w:uiPriority w:val="99"/>
    <w:rsid w:val="008A5C2D"/>
  </w:style>
  <w:style w:type="character" w:customStyle="1" w:styleId="WW8Num13z7">
    <w:name w:val="WW8Num13z7"/>
    <w:uiPriority w:val="99"/>
    <w:rsid w:val="008A5C2D"/>
  </w:style>
  <w:style w:type="character" w:customStyle="1" w:styleId="WW8Num13z8">
    <w:name w:val="WW8Num13z8"/>
    <w:uiPriority w:val="99"/>
    <w:rsid w:val="008A5C2D"/>
  </w:style>
  <w:style w:type="character" w:customStyle="1" w:styleId="WW8Num14z0">
    <w:name w:val="WW8Num14z0"/>
    <w:uiPriority w:val="99"/>
    <w:rsid w:val="008A5C2D"/>
    <w:rPr>
      <w:rFonts w:ascii="Times New Roman" w:hAnsi="Times New Roman"/>
      <w:lang w:val="lv-LV"/>
    </w:rPr>
  </w:style>
  <w:style w:type="character" w:customStyle="1" w:styleId="WW8Num14z1">
    <w:name w:val="WW8Num14z1"/>
    <w:uiPriority w:val="99"/>
    <w:rsid w:val="008A5C2D"/>
  </w:style>
  <w:style w:type="character" w:customStyle="1" w:styleId="WW8Num14z2">
    <w:name w:val="WW8Num14z2"/>
    <w:uiPriority w:val="99"/>
    <w:rsid w:val="008A5C2D"/>
  </w:style>
  <w:style w:type="character" w:customStyle="1" w:styleId="WW8Num14z3">
    <w:name w:val="WW8Num14z3"/>
    <w:uiPriority w:val="99"/>
    <w:rsid w:val="008A5C2D"/>
  </w:style>
  <w:style w:type="character" w:customStyle="1" w:styleId="WW8Num14z4">
    <w:name w:val="WW8Num14z4"/>
    <w:uiPriority w:val="99"/>
    <w:rsid w:val="008A5C2D"/>
  </w:style>
  <w:style w:type="character" w:customStyle="1" w:styleId="WW8Num14z5">
    <w:name w:val="WW8Num14z5"/>
    <w:uiPriority w:val="99"/>
    <w:rsid w:val="008A5C2D"/>
  </w:style>
  <w:style w:type="character" w:customStyle="1" w:styleId="WW8Num14z6">
    <w:name w:val="WW8Num14z6"/>
    <w:uiPriority w:val="99"/>
    <w:rsid w:val="008A5C2D"/>
  </w:style>
  <w:style w:type="character" w:customStyle="1" w:styleId="WW8Num14z7">
    <w:name w:val="WW8Num14z7"/>
    <w:uiPriority w:val="99"/>
    <w:rsid w:val="008A5C2D"/>
  </w:style>
  <w:style w:type="character" w:customStyle="1" w:styleId="WW8Num14z8">
    <w:name w:val="WW8Num14z8"/>
    <w:uiPriority w:val="99"/>
    <w:rsid w:val="008A5C2D"/>
  </w:style>
  <w:style w:type="character" w:customStyle="1" w:styleId="WW8Num15z0">
    <w:name w:val="WW8Num15z0"/>
    <w:uiPriority w:val="99"/>
    <w:rsid w:val="008A5C2D"/>
    <w:rPr>
      <w:rFonts w:ascii="Symbol" w:hAnsi="Symbol"/>
    </w:rPr>
  </w:style>
  <w:style w:type="character" w:customStyle="1" w:styleId="WW8Num15z1">
    <w:name w:val="WW8Num15z1"/>
    <w:uiPriority w:val="99"/>
    <w:rsid w:val="008A5C2D"/>
    <w:rPr>
      <w:rFonts w:ascii="Courier New" w:hAnsi="Courier New"/>
    </w:rPr>
  </w:style>
  <w:style w:type="character" w:customStyle="1" w:styleId="WW8Num15z2">
    <w:name w:val="WW8Num15z2"/>
    <w:uiPriority w:val="99"/>
    <w:rsid w:val="008A5C2D"/>
    <w:rPr>
      <w:rFonts w:ascii="Wingdings" w:hAnsi="Wingdings"/>
    </w:rPr>
  </w:style>
  <w:style w:type="character" w:customStyle="1" w:styleId="WW8Num16z0">
    <w:name w:val="WW8Num16z0"/>
    <w:uiPriority w:val="99"/>
    <w:rsid w:val="008A5C2D"/>
  </w:style>
  <w:style w:type="character" w:customStyle="1" w:styleId="WW8Num16z1">
    <w:name w:val="WW8Num16z1"/>
    <w:uiPriority w:val="99"/>
    <w:rsid w:val="008A5C2D"/>
  </w:style>
  <w:style w:type="character" w:customStyle="1" w:styleId="WW8Num16z2">
    <w:name w:val="WW8Num16z2"/>
    <w:uiPriority w:val="99"/>
    <w:rsid w:val="008A5C2D"/>
  </w:style>
  <w:style w:type="character" w:customStyle="1" w:styleId="WW8Num16z3">
    <w:name w:val="WW8Num16z3"/>
    <w:uiPriority w:val="99"/>
    <w:rsid w:val="008A5C2D"/>
  </w:style>
  <w:style w:type="character" w:customStyle="1" w:styleId="WW8Num16z4">
    <w:name w:val="WW8Num16z4"/>
    <w:uiPriority w:val="99"/>
    <w:rsid w:val="008A5C2D"/>
  </w:style>
  <w:style w:type="character" w:customStyle="1" w:styleId="WW8Num16z5">
    <w:name w:val="WW8Num16z5"/>
    <w:uiPriority w:val="99"/>
    <w:rsid w:val="008A5C2D"/>
  </w:style>
  <w:style w:type="character" w:customStyle="1" w:styleId="WW8Num16z6">
    <w:name w:val="WW8Num16z6"/>
    <w:uiPriority w:val="99"/>
    <w:rsid w:val="008A5C2D"/>
  </w:style>
  <w:style w:type="character" w:customStyle="1" w:styleId="WW8Num16z7">
    <w:name w:val="WW8Num16z7"/>
    <w:uiPriority w:val="99"/>
    <w:rsid w:val="008A5C2D"/>
  </w:style>
  <w:style w:type="character" w:customStyle="1" w:styleId="WW8Num16z8">
    <w:name w:val="WW8Num16z8"/>
    <w:uiPriority w:val="99"/>
    <w:rsid w:val="008A5C2D"/>
  </w:style>
  <w:style w:type="character" w:styleId="Hyperlink">
    <w:name w:val="Hyperlink"/>
    <w:basedOn w:val="DefaultParagraphFont"/>
    <w:uiPriority w:val="99"/>
    <w:rsid w:val="008A5C2D"/>
    <w:rPr>
      <w:rFonts w:cs="Times New Roman"/>
      <w:color w:val="0000FF"/>
      <w:u w:val="single"/>
    </w:rPr>
  </w:style>
  <w:style w:type="character" w:customStyle="1" w:styleId="FooterChar">
    <w:name w:val="Footer Char"/>
    <w:uiPriority w:val="99"/>
    <w:rsid w:val="008A5C2D"/>
    <w:rPr>
      <w:sz w:val="24"/>
      <w:lang w:val="en-GB"/>
    </w:rPr>
  </w:style>
  <w:style w:type="character" w:styleId="PageNumber">
    <w:name w:val="page number"/>
    <w:basedOn w:val="DefaultParagraphFont"/>
    <w:uiPriority w:val="99"/>
    <w:rsid w:val="008A5C2D"/>
    <w:rPr>
      <w:rFonts w:cs="Times New Roman"/>
    </w:rPr>
  </w:style>
  <w:style w:type="character" w:customStyle="1" w:styleId="BodyTextChar">
    <w:name w:val="Body Text Char"/>
    <w:uiPriority w:val="99"/>
    <w:rsid w:val="008A5C2D"/>
    <w:rPr>
      <w:sz w:val="24"/>
      <w:lang w:val="en-GB"/>
    </w:rPr>
  </w:style>
  <w:style w:type="character" w:customStyle="1" w:styleId="HeaderChar1">
    <w:name w:val="Header Char1"/>
    <w:uiPriority w:val="99"/>
    <w:rsid w:val="008A5C2D"/>
    <w:rPr>
      <w:sz w:val="24"/>
      <w:lang w:val="en-GB"/>
    </w:rPr>
  </w:style>
  <w:style w:type="character" w:customStyle="1" w:styleId="module-text-include">
    <w:name w:val="module-text-include"/>
    <w:basedOn w:val="DefaultParagraphFont"/>
    <w:uiPriority w:val="99"/>
    <w:rsid w:val="008A5C2D"/>
    <w:rPr>
      <w:rFonts w:cs="Times New Roman"/>
    </w:rPr>
  </w:style>
  <w:style w:type="character" w:customStyle="1" w:styleId="HeaderChar">
    <w:name w:val="Header Char"/>
    <w:uiPriority w:val="99"/>
    <w:rsid w:val="008A5C2D"/>
  </w:style>
  <w:style w:type="character" w:customStyle="1" w:styleId="ListParagraphChar">
    <w:name w:val="List Paragraph Char"/>
    <w:uiPriority w:val="99"/>
    <w:rsid w:val="008A5C2D"/>
    <w:rPr>
      <w:sz w:val="24"/>
      <w:lang w:val="en-GB"/>
    </w:rPr>
  </w:style>
  <w:style w:type="character" w:styleId="CommentReference">
    <w:name w:val="annotation reference"/>
    <w:basedOn w:val="DefaultParagraphFont"/>
    <w:uiPriority w:val="99"/>
    <w:rsid w:val="008A5C2D"/>
    <w:rPr>
      <w:rFonts w:cs="Times New Roman"/>
      <w:sz w:val="16"/>
    </w:rPr>
  </w:style>
  <w:style w:type="character" w:customStyle="1" w:styleId="CommentTextChar">
    <w:name w:val="Comment Text Char"/>
    <w:uiPriority w:val="99"/>
    <w:rsid w:val="008A5C2D"/>
    <w:rPr>
      <w:lang w:val="lv-LV"/>
    </w:rPr>
  </w:style>
  <w:style w:type="character" w:customStyle="1" w:styleId="BalloonTextChar">
    <w:name w:val="Balloon Text Char"/>
    <w:uiPriority w:val="99"/>
    <w:rsid w:val="008A5C2D"/>
    <w:rPr>
      <w:sz w:val="26"/>
      <w:lang w:val="en-GB"/>
    </w:rPr>
  </w:style>
  <w:style w:type="character" w:customStyle="1" w:styleId="CommentSubjectChar">
    <w:name w:val="Comment Subject Char"/>
    <w:uiPriority w:val="99"/>
    <w:rsid w:val="008A5C2D"/>
    <w:rPr>
      <w:b/>
      <w:lang w:val="en-GB"/>
    </w:rPr>
  </w:style>
  <w:style w:type="paragraph" w:customStyle="1" w:styleId="Heading">
    <w:name w:val="Heading"/>
    <w:basedOn w:val="Normal"/>
    <w:next w:val="BodyText"/>
    <w:uiPriority w:val="99"/>
    <w:rsid w:val="008A5C2D"/>
    <w:pPr>
      <w:keepNext/>
      <w:spacing w:before="240" w:after="120"/>
    </w:pPr>
    <w:rPr>
      <w:rFonts w:ascii="Liberation Sans" w:hAnsi="Liberation Sans" w:cs="Mangal"/>
      <w:sz w:val="28"/>
      <w:szCs w:val="28"/>
    </w:rPr>
  </w:style>
  <w:style w:type="paragraph" w:styleId="BodyText">
    <w:name w:val="Body Text"/>
    <w:basedOn w:val="Normal"/>
    <w:link w:val="BodyTextChar1"/>
    <w:uiPriority w:val="99"/>
    <w:rsid w:val="008A5C2D"/>
    <w:pPr>
      <w:spacing w:after="120"/>
    </w:pPr>
  </w:style>
  <w:style w:type="character" w:customStyle="1" w:styleId="BodyTextChar1">
    <w:name w:val="Body Text Char1"/>
    <w:basedOn w:val="DefaultParagraphFont"/>
    <w:link w:val="BodyText"/>
    <w:uiPriority w:val="99"/>
    <w:semiHidden/>
    <w:locked/>
    <w:rsid w:val="005161E4"/>
    <w:rPr>
      <w:rFonts w:cs="Times New Roman"/>
      <w:sz w:val="24"/>
      <w:szCs w:val="24"/>
      <w:lang w:val="en-GB" w:eastAsia="zh-CN"/>
    </w:rPr>
  </w:style>
  <w:style w:type="paragraph" w:styleId="List">
    <w:name w:val="List"/>
    <w:basedOn w:val="BodyText"/>
    <w:uiPriority w:val="99"/>
    <w:rsid w:val="008A5C2D"/>
    <w:rPr>
      <w:rFonts w:cs="Mangal"/>
    </w:rPr>
  </w:style>
  <w:style w:type="paragraph" w:styleId="Caption">
    <w:name w:val="caption"/>
    <w:basedOn w:val="Normal"/>
    <w:uiPriority w:val="99"/>
    <w:qFormat/>
    <w:rsid w:val="008A5C2D"/>
    <w:pPr>
      <w:suppressLineNumbers/>
      <w:spacing w:before="120" w:after="120"/>
    </w:pPr>
    <w:rPr>
      <w:rFonts w:cs="Mangal"/>
      <w:i/>
      <w:iCs/>
    </w:rPr>
  </w:style>
  <w:style w:type="paragraph" w:customStyle="1" w:styleId="Index">
    <w:name w:val="Index"/>
    <w:basedOn w:val="Normal"/>
    <w:uiPriority w:val="99"/>
    <w:rsid w:val="008A5C2D"/>
    <w:pPr>
      <w:suppressLineNumbers/>
    </w:pPr>
    <w:rPr>
      <w:rFonts w:cs="Mangal"/>
    </w:rPr>
  </w:style>
  <w:style w:type="paragraph" w:styleId="Footer">
    <w:name w:val="footer"/>
    <w:basedOn w:val="Normal"/>
    <w:link w:val="FooterChar1"/>
    <w:uiPriority w:val="99"/>
    <w:rsid w:val="008A5C2D"/>
    <w:pPr>
      <w:tabs>
        <w:tab w:val="center" w:pos="4153"/>
        <w:tab w:val="right" w:pos="8306"/>
      </w:tabs>
    </w:pPr>
  </w:style>
  <w:style w:type="character" w:customStyle="1" w:styleId="FooterChar1">
    <w:name w:val="Footer Char1"/>
    <w:basedOn w:val="DefaultParagraphFont"/>
    <w:link w:val="Footer"/>
    <w:uiPriority w:val="99"/>
    <w:semiHidden/>
    <w:locked/>
    <w:rsid w:val="005161E4"/>
    <w:rPr>
      <w:rFonts w:cs="Times New Roman"/>
      <w:sz w:val="24"/>
      <w:szCs w:val="24"/>
      <w:lang w:val="en-GB" w:eastAsia="zh-CN"/>
    </w:rPr>
  </w:style>
  <w:style w:type="paragraph" w:styleId="ListParagraph">
    <w:name w:val="List Paragraph"/>
    <w:aliases w:val="Virsraksti,Bullet list,Normal bullet 2"/>
    <w:basedOn w:val="Normal"/>
    <w:uiPriority w:val="99"/>
    <w:qFormat/>
    <w:rsid w:val="008A5C2D"/>
    <w:pPr>
      <w:ind w:left="720"/>
    </w:pPr>
  </w:style>
  <w:style w:type="paragraph" w:customStyle="1" w:styleId="Numeracija">
    <w:name w:val="Numeracija"/>
    <w:basedOn w:val="Normal"/>
    <w:uiPriority w:val="99"/>
    <w:rsid w:val="008A5C2D"/>
    <w:pPr>
      <w:jc w:val="both"/>
    </w:pPr>
    <w:rPr>
      <w:sz w:val="26"/>
      <w:lang w:val="en-US"/>
    </w:rPr>
  </w:style>
  <w:style w:type="paragraph" w:styleId="Header">
    <w:name w:val="header"/>
    <w:basedOn w:val="Normal"/>
    <w:link w:val="HeaderChar2"/>
    <w:uiPriority w:val="99"/>
    <w:rsid w:val="008A5C2D"/>
    <w:pPr>
      <w:tabs>
        <w:tab w:val="center" w:pos="4153"/>
        <w:tab w:val="right" w:pos="8306"/>
      </w:tabs>
    </w:pPr>
  </w:style>
  <w:style w:type="character" w:customStyle="1" w:styleId="HeaderChar2">
    <w:name w:val="Header Char2"/>
    <w:basedOn w:val="DefaultParagraphFont"/>
    <w:link w:val="Header"/>
    <w:uiPriority w:val="99"/>
    <w:semiHidden/>
    <w:locked/>
    <w:rsid w:val="005161E4"/>
    <w:rPr>
      <w:rFonts w:cs="Times New Roman"/>
      <w:sz w:val="24"/>
      <w:szCs w:val="24"/>
      <w:lang w:val="en-GB" w:eastAsia="zh-CN"/>
    </w:rPr>
  </w:style>
  <w:style w:type="paragraph" w:customStyle="1" w:styleId="LO-normal">
    <w:name w:val="LO-normal"/>
    <w:uiPriority w:val="99"/>
    <w:rsid w:val="008A5C2D"/>
    <w:pPr>
      <w:widowControl w:val="0"/>
      <w:suppressAutoHyphens/>
    </w:pPr>
    <w:rPr>
      <w:color w:val="000000"/>
      <w:sz w:val="24"/>
      <w:lang w:eastAsia="zh-CN"/>
    </w:rPr>
  </w:style>
  <w:style w:type="paragraph" w:customStyle="1" w:styleId="naisf">
    <w:name w:val="naisf"/>
    <w:basedOn w:val="Normal"/>
    <w:uiPriority w:val="99"/>
    <w:rsid w:val="008A5C2D"/>
    <w:pPr>
      <w:spacing w:before="280" w:after="280"/>
      <w:jc w:val="both"/>
    </w:pPr>
  </w:style>
  <w:style w:type="paragraph" w:styleId="BodyTextIndent2">
    <w:name w:val="Body Text Indent 2"/>
    <w:basedOn w:val="Normal"/>
    <w:link w:val="BodyTextIndent2Char"/>
    <w:uiPriority w:val="99"/>
    <w:rsid w:val="008A5C2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161E4"/>
    <w:rPr>
      <w:rFonts w:cs="Times New Roman"/>
      <w:sz w:val="24"/>
      <w:szCs w:val="24"/>
      <w:lang w:val="en-GB" w:eastAsia="zh-CN"/>
    </w:rPr>
  </w:style>
  <w:style w:type="paragraph" w:customStyle="1" w:styleId="Piel">
    <w:name w:val="Piel"/>
    <w:basedOn w:val="Normal"/>
    <w:uiPriority w:val="99"/>
    <w:rsid w:val="008A5C2D"/>
    <w:pPr>
      <w:widowControl w:val="0"/>
      <w:spacing w:before="60" w:after="60" w:line="360" w:lineRule="auto"/>
      <w:jc w:val="both"/>
    </w:pPr>
    <w:rPr>
      <w:sz w:val="26"/>
      <w:szCs w:val="26"/>
      <w:lang w:val="lv-LV"/>
    </w:rPr>
  </w:style>
  <w:style w:type="paragraph" w:styleId="BodyTextIndent">
    <w:name w:val="Body Text Indent"/>
    <w:basedOn w:val="Normal"/>
    <w:link w:val="BodyTextIndentChar"/>
    <w:uiPriority w:val="99"/>
    <w:rsid w:val="008A5C2D"/>
    <w:pPr>
      <w:widowControl w:val="0"/>
      <w:spacing w:before="60" w:after="120" w:line="360" w:lineRule="auto"/>
      <w:ind w:left="283" w:firstLine="720"/>
      <w:jc w:val="both"/>
    </w:pPr>
    <w:rPr>
      <w:sz w:val="26"/>
      <w:szCs w:val="26"/>
      <w:lang w:val="lv-LV"/>
    </w:rPr>
  </w:style>
  <w:style w:type="character" w:customStyle="1" w:styleId="BodyTextIndentChar">
    <w:name w:val="Body Text Indent Char"/>
    <w:basedOn w:val="DefaultParagraphFont"/>
    <w:link w:val="BodyTextIndent"/>
    <w:uiPriority w:val="99"/>
    <w:semiHidden/>
    <w:locked/>
    <w:rsid w:val="005161E4"/>
    <w:rPr>
      <w:rFonts w:cs="Times New Roman"/>
      <w:sz w:val="24"/>
      <w:szCs w:val="24"/>
      <w:lang w:val="en-GB" w:eastAsia="zh-CN"/>
    </w:rPr>
  </w:style>
  <w:style w:type="paragraph" w:styleId="BodyText3">
    <w:name w:val="Body Text 3"/>
    <w:basedOn w:val="Normal"/>
    <w:link w:val="BodyText3Char"/>
    <w:uiPriority w:val="99"/>
    <w:rsid w:val="008A5C2D"/>
    <w:pPr>
      <w:widowControl w:val="0"/>
      <w:spacing w:before="60" w:after="120" w:line="360" w:lineRule="auto"/>
      <w:ind w:firstLine="720"/>
      <w:jc w:val="both"/>
    </w:pPr>
    <w:rPr>
      <w:sz w:val="16"/>
      <w:szCs w:val="16"/>
      <w:lang w:val="lv-LV"/>
    </w:rPr>
  </w:style>
  <w:style w:type="character" w:customStyle="1" w:styleId="BodyText3Char">
    <w:name w:val="Body Text 3 Char"/>
    <w:basedOn w:val="DefaultParagraphFont"/>
    <w:link w:val="BodyText3"/>
    <w:uiPriority w:val="99"/>
    <w:semiHidden/>
    <w:locked/>
    <w:rsid w:val="005161E4"/>
    <w:rPr>
      <w:rFonts w:cs="Times New Roman"/>
      <w:sz w:val="16"/>
      <w:szCs w:val="16"/>
      <w:lang w:val="en-GB" w:eastAsia="zh-CN"/>
    </w:rPr>
  </w:style>
  <w:style w:type="paragraph" w:customStyle="1" w:styleId="msolistparagraph0">
    <w:name w:val="msolistparagraph"/>
    <w:basedOn w:val="Normal"/>
    <w:uiPriority w:val="99"/>
    <w:rsid w:val="008A5C2D"/>
    <w:pPr>
      <w:ind w:left="720"/>
      <w:contextualSpacing/>
    </w:pPr>
    <w:rPr>
      <w:rFonts w:ascii="Verdana" w:eastAsia="MS Mincho" w:hAnsi="Verdana" w:cs="Verdana"/>
      <w:sz w:val="20"/>
      <w:szCs w:val="20"/>
      <w:lang w:val="en-US"/>
    </w:rPr>
  </w:style>
  <w:style w:type="paragraph" w:styleId="CommentText">
    <w:name w:val="annotation text"/>
    <w:basedOn w:val="Normal"/>
    <w:link w:val="CommentTextChar1"/>
    <w:uiPriority w:val="99"/>
    <w:rsid w:val="008A5C2D"/>
    <w:pPr>
      <w:widowControl w:val="0"/>
      <w:autoSpaceDE w:val="0"/>
    </w:pPr>
    <w:rPr>
      <w:sz w:val="20"/>
      <w:szCs w:val="20"/>
      <w:lang w:val="lv-LV"/>
    </w:rPr>
  </w:style>
  <w:style w:type="character" w:customStyle="1" w:styleId="CommentTextChar1">
    <w:name w:val="Comment Text Char1"/>
    <w:basedOn w:val="DefaultParagraphFont"/>
    <w:link w:val="CommentText"/>
    <w:uiPriority w:val="99"/>
    <w:semiHidden/>
    <w:locked/>
    <w:rsid w:val="005161E4"/>
    <w:rPr>
      <w:rFonts w:cs="Times New Roman"/>
      <w:sz w:val="20"/>
      <w:szCs w:val="20"/>
      <w:lang w:val="en-GB" w:eastAsia="zh-CN"/>
    </w:rPr>
  </w:style>
  <w:style w:type="paragraph" w:styleId="BalloonText">
    <w:name w:val="Balloon Text"/>
    <w:basedOn w:val="Normal"/>
    <w:link w:val="BalloonTextChar1"/>
    <w:uiPriority w:val="99"/>
    <w:rsid w:val="008A5C2D"/>
    <w:rPr>
      <w:sz w:val="26"/>
      <w:szCs w:val="26"/>
    </w:rPr>
  </w:style>
  <w:style w:type="character" w:customStyle="1" w:styleId="BalloonTextChar1">
    <w:name w:val="Balloon Text Char1"/>
    <w:basedOn w:val="DefaultParagraphFont"/>
    <w:link w:val="BalloonText"/>
    <w:uiPriority w:val="99"/>
    <w:semiHidden/>
    <w:locked/>
    <w:rsid w:val="005161E4"/>
    <w:rPr>
      <w:rFonts w:cs="Times New Roman"/>
      <w:sz w:val="2"/>
      <w:lang w:val="en-GB" w:eastAsia="zh-CN"/>
    </w:rPr>
  </w:style>
  <w:style w:type="paragraph" w:customStyle="1" w:styleId="Default">
    <w:name w:val="Default"/>
    <w:uiPriority w:val="99"/>
    <w:rsid w:val="008A5C2D"/>
    <w:pPr>
      <w:suppressAutoHyphens/>
      <w:autoSpaceDE w:val="0"/>
    </w:pPr>
    <w:rPr>
      <w:color w:val="000000"/>
      <w:sz w:val="24"/>
      <w:szCs w:val="24"/>
      <w:lang w:val="en-US" w:eastAsia="zh-CN"/>
    </w:rPr>
  </w:style>
  <w:style w:type="paragraph" w:customStyle="1" w:styleId="piel0">
    <w:name w:val="piel"/>
    <w:basedOn w:val="Normal"/>
    <w:uiPriority w:val="99"/>
    <w:rsid w:val="008A5C2D"/>
    <w:pPr>
      <w:spacing w:before="280" w:after="280"/>
    </w:pPr>
    <w:rPr>
      <w:lang w:val="lv-LV"/>
    </w:rPr>
  </w:style>
  <w:style w:type="paragraph" w:styleId="CommentSubject">
    <w:name w:val="annotation subject"/>
    <w:basedOn w:val="CommentText"/>
    <w:next w:val="CommentText"/>
    <w:link w:val="CommentSubjectChar1"/>
    <w:uiPriority w:val="99"/>
    <w:rsid w:val="008A5C2D"/>
    <w:pPr>
      <w:widowControl/>
      <w:autoSpaceDE/>
    </w:pPr>
    <w:rPr>
      <w:b/>
      <w:bCs/>
      <w:lang w:val="en-GB"/>
    </w:rPr>
  </w:style>
  <w:style w:type="character" w:customStyle="1" w:styleId="CommentSubjectChar1">
    <w:name w:val="Comment Subject Char1"/>
    <w:basedOn w:val="CommentTextChar1"/>
    <w:link w:val="CommentSubject"/>
    <w:uiPriority w:val="99"/>
    <w:semiHidden/>
    <w:locked/>
    <w:rsid w:val="005161E4"/>
    <w:rPr>
      <w:rFonts w:cs="Times New Roman"/>
      <w:b/>
      <w:bCs/>
      <w:sz w:val="20"/>
      <w:szCs w:val="20"/>
      <w:lang w:val="en-GB" w:eastAsia="zh-CN"/>
    </w:rPr>
  </w:style>
  <w:style w:type="paragraph" w:customStyle="1" w:styleId="FrameContents">
    <w:name w:val="Frame Contents"/>
    <w:basedOn w:val="Normal"/>
    <w:uiPriority w:val="99"/>
    <w:rsid w:val="008A5C2D"/>
  </w:style>
  <w:style w:type="paragraph" w:customStyle="1" w:styleId="TableContents">
    <w:name w:val="Table Contents"/>
    <w:basedOn w:val="Normal"/>
    <w:uiPriority w:val="99"/>
    <w:rsid w:val="008A5C2D"/>
    <w:pPr>
      <w:suppressLineNumbers/>
    </w:pPr>
  </w:style>
  <w:style w:type="paragraph" w:customStyle="1" w:styleId="TableHeading">
    <w:name w:val="Table Heading"/>
    <w:basedOn w:val="TableContents"/>
    <w:uiPriority w:val="99"/>
    <w:rsid w:val="008A5C2D"/>
    <w:pPr>
      <w:jc w:val="center"/>
    </w:pPr>
    <w:rPr>
      <w:b/>
      <w:bCs/>
    </w:rPr>
  </w:style>
</w:styles>
</file>

<file path=word/webSettings.xml><?xml version="1.0" encoding="utf-8"?>
<w:webSettings xmlns:r="http://schemas.openxmlformats.org/officeDocument/2006/relationships" xmlns:w="http://schemas.openxmlformats.org/wordprocessingml/2006/main">
  <w:divs>
    <w:div w:id="1613174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76A8B-C649-4985-964A-64B57648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251</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APSTIPRINĀTS:</vt:lpstr>
    </vt:vector>
  </TitlesOfParts>
  <Company>Marsh &amp; McLennan Companies</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Sabine Maurite</dc:creator>
  <cp:lastModifiedBy>LivaMikelsone</cp:lastModifiedBy>
  <cp:revision>16</cp:revision>
  <cp:lastPrinted>2018-02-05T13:37:00Z</cp:lastPrinted>
  <dcterms:created xsi:type="dcterms:W3CDTF">2019-02-07T10:22:00Z</dcterms:created>
  <dcterms:modified xsi:type="dcterms:W3CDTF">2019-02-11T15:38:00Z</dcterms:modified>
</cp:coreProperties>
</file>